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2B485" w14:textId="77777777" w:rsidR="00271ABF" w:rsidRDefault="00271ABF" w:rsidP="00271ABF">
      <w:pPr>
        <w:pageBreakBefore/>
        <w:jc w:val="right"/>
        <w:rPr>
          <w:b/>
          <w:bCs/>
          <w:sz w:val="22"/>
          <w:szCs w:val="22"/>
        </w:rPr>
      </w:pPr>
      <w:r>
        <w:rPr>
          <w:bCs/>
          <w:sz w:val="16"/>
          <w:szCs w:val="16"/>
        </w:rPr>
        <w:t>Załącznik Nr 3 do Warunków konkursu ofert</w:t>
      </w:r>
    </w:p>
    <w:p w14:paraId="767429C1" w14:textId="2F916673" w:rsidR="00271ABF" w:rsidRDefault="00271ABF" w:rsidP="00271ABF">
      <w:pPr>
        <w:jc w:val="center"/>
        <w:rPr>
          <w:rFonts w:eastAsia="Arial Unicode MS"/>
          <w:b/>
          <w:bCs/>
          <w:sz w:val="22"/>
          <w:szCs w:val="22"/>
        </w:rPr>
      </w:pPr>
      <w:r>
        <w:rPr>
          <w:b/>
          <w:bCs/>
          <w:sz w:val="22"/>
          <w:szCs w:val="22"/>
        </w:rPr>
        <w:t xml:space="preserve">Umowa – Kontrakt Nr  </w:t>
      </w:r>
      <w:r>
        <w:rPr>
          <w:b/>
          <w:sz w:val="22"/>
          <w:szCs w:val="22"/>
        </w:rPr>
        <w:t>……</w:t>
      </w:r>
      <w:r w:rsidR="00395EAD">
        <w:rPr>
          <w:b/>
          <w:bCs/>
          <w:sz w:val="22"/>
          <w:szCs w:val="22"/>
        </w:rPr>
        <w:t>/2022</w:t>
      </w:r>
    </w:p>
    <w:p w14:paraId="6172D057" w14:textId="77777777" w:rsidR="00271ABF" w:rsidRDefault="00271ABF" w:rsidP="00271ABF">
      <w:pPr>
        <w:pStyle w:val="Tekstpodstawowy"/>
        <w:spacing w:line="360" w:lineRule="auto"/>
        <w:jc w:val="center"/>
        <w:rPr>
          <w:rFonts w:eastAsia="Arial Unicode MS"/>
          <w:b/>
          <w:bCs/>
          <w:color w:val="000000"/>
          <w:sz w:val="20"/>
          <w:szCs w:val="20"/>
        </w:rPr>
      </w:pPr>
      <w:r>
        <w:rPr>
          <w:rFonts w:eastAsia="Arial Unicode MS"/>
          <w:b/>
          <w:bCs/>
          <w:sz w:val="22"/>
          <w:szCs w:val="22"/>
        </w:rPr>
        <w:t>o udzielanie medycznych czynności ratunkowych</w:t>
      </w:r>
    </w:p>
    <w:p w14:paraId="0CAF83EF" w14:textId="77777777" w:rsidR="00271ABF" w:rsidRDefault="00271ABF" w:rsidP="00271ABF">
      <w:pPr>
        <w:pStyle w:val="Tekstpodstawowy"/>
        <w:spacing w:line="360" w:lineRule="auto"/>
        <w:jc w:val="center"/>
        <w:rPr>
          <w:rFonts w:eastAsia="Arial Unicode MS"/>
          <w:b/>
          <w:bCs/>
          <w:color w:val="000000"/>
          <w:sz w:val="20"/>
          <w:szCs w:val="20"/>
        </w:rPr>
      </w:pPr>
    </w:p>
    <w:p w14:paraId="446511A2" w14:textId="77777777" w:rsidR="00271ABF" w:rsidRDefault="00271ABF" w:rsidP="00271ABF">
      <w:pPr>
        <w:pStyle w:val="Tekstpodstawowy"/>
        <w:spacing w:line="360" w:lineRule="auto"/>
        <w:jc w:val="center"/>
        <w:rPr>
          <w:rFonts w:eastAsia="Arial Unicode MS"/>
          <w:sz w:val="20"/>
          <w:szCs w:val="20"/>
        </w:rPr>
      </w:pPr>
      <w:r>
        <w:rPr>
          <w:rFonts w:eastAsia="Arial Unicode MS"/>
          <w:b/>
          <w:bCs/>
          <w:color w:val="000000"/>
          <w:sz w:val="20"/>
          <w:szCs w:val="20"/>
        </w:rPr>
        <w:t>Ogólne Warunki Umowy</w:t>
      </w:r>
    </w:p>
    <w:p w14:paraId="74625B53" w14:textId="77777777" w:rsidR="00271ABF" w:rsidRDefault="00271ABF" w:rsidP="00271ABF">
      <w:pPr>
        <w:pStyle w:val="Tekstpodstawowy"/>
        <w:rPr>
          <w:rFonts w:eastAsia="Arial Unicode MS"/>
          <w:b/>
          <w:bCs/>
          <w:sz w:val="20"/>
          <w:szCs w:val="20"/>
        </w:rPr>
      </w:pPr>
      <w:r>
        <w:rPr>
          <w:rFonts w:eastAsia="Arial Unicode MS"/>
          <w:sz w:val="20"/>
          <w:szCs w:val="20"/>
        </w:rPr>
        <w:t>zawarta w dniu ……………..  w Łukowie</w:t>
      </w:r>
    </w:p>
    <w:p w14:paraId="7C56796F" w14:textId="77777777" w:rsidR="00271ABF" w:rsidRDefault="00271ABF" w:rsidP="00271ABF">
      <w:pPr>
        <w:pStyle w:val="Tekstpodstawowy"/>
        <w:jc w:val="center"/>
        <w:rPr>
          <w:b/>
          <w:sz w:val="20"/>
          <w:szCs w:val="20"/>
        </w:rPr>
      </w:pPr>
      <w:r>
        <w:rPr>
          <w:rFonts w:eastAsia="Arial Unicode MS"/>
          <w:b/>
          <w:bCs/>
          <w:sz w:val="20"/>
          <w:szCs w:val="20"/>
        </w:rPr>
        <w:t>pomiędzy</w:t>
      </w:r>
    </w:p>
    <w:p w14:paraId="1C7D81F3" w14:textId="77777777" w:rsidR="00271ABF" w:rsidRDefault="00271ABF" w:rsidP="00271ABF">
      <w:pPr>
        <w:jc w:val="both"/>
        <w:rPr>
          <w:b/>
        </w:rPr>
      </w:pPr>
      <w:r>
        <w:rPr>
          <w:b/>
          <w:sz w:val="20"/>
          <w:szCs w:val="20"/>
        </w:rPr>
        <w:t>Samodzielnym Publicznym Zakładem Opieki Zdrowotnej w Łukowie</w:t>
      </w:r>
      <w:r>
        <w:rPr>
          <w:sz w:val="20"/>
          <w:szCs w:val="20"/>
        </w:rPr>
        <w:t xml:space="preserve">, 21 – 400 Łuków, ul. Doktora Andrzeja Rogalińskiego 3, wpisanym do rejestru stowarzyszeń, innych organizacji społecznych i zawodowych, fundacji oraz samodzielnych publicznych zakładów opieki zdrowotnej w Sądzie Rejonowym Lublin-Wschód w Lublinie z siedzibą w Świdniku VI Wydziale Gospodarczym Krajowego Rejestru Sądowego, KRS Nr 000056773, REGON: 000306472, NIP: 825 – 17 – 11 – 719, reprezentowanym przez Dyrektora Mariusza </w:t>
      </w:r>
      <w:proofErr w:type="spellStart"/>
      <w:r>
        <w:rPr>
          <w:sz w:val="20"/>
          <w:szCs w:val="20"/>
        </w:rPr>
        <w:t>Furlepę</w:t>
      </w:r>
      <w:proofErr w:type="spellEnd"/>
      <w:r>
        <w:rPr>
          <w:sz w:val="20"/>
          <w:szCs w:val="20"/>
        </w:rPr>
        <w:t xml:space="preserve">, </w:t>
      </w:r>
      <w:r>
        <w:rPr>
          <w:rFonts w:eastAsia="Arial Unicode MS"/>
          <w:sz w:val="20"/>
          <w:szCs w:val="20"/>
        </w:rPr>
        <w:t xml:space="preserve">zwanym dalej </w:t>
      </w:r>
      <w:r>
        <w:rPr>
          <w:rFonts w:eastAsia="Arial Unicode MS"/>
          <w:b/>
          <w:sz w:val="20"/>
          <w:szCs w:val="20"/>
        </w:rPr>
        <w:t>Udzielającym zamówienia,</w:t>
      </w:r>
    </w:p>
    <w:p w14:paraId="15EF0D0A" w14:textId="77777777" w:rsidR="00271ABF" w:rsidRPr="00683046" w:rsidRDefault="00683046" w:rsidP="00271ABF">
      <w:pPr>
        <w:pStyle w:val="Tekstpodstawowy"/>
        <w:jc w:val="center"/>
        <w:rPr>
          <w:sz w:val="20"/>
          <w:szCs w:val="20"/>
        </w:rPr>
      </w:pPr>
      <w:r w:rsidRPr="00683046">
        <w:rPr>
          <w:b/>
          <w:sz w:val="20"/>
          <w:szCs w:val="20"/>
        </w:rPr>
        <w:t>a</w:t>
      </w:r>
    </w:p>
    <w:p w14:paraId="0ED3F03C" w14:textId="77777777" w:rsidR="00271ABF" w:rsidRDefault="00271ABF" w:rsidP="00271ABF">
      <w:pPr>
        <w:pStyle w:val="Tekstpodstawowy31"/>
        <w:jc w:val="both"/>
        <w:rPr>
          <w:rFonts w:eastAsia="Arial Unicode MS"/>
          <w:sz w:val="20"/>
          <w:szCs w:val="20"/>
        </w:rPr>
      </w:pPr>
      <w:r>
        <w:rPr>
          <w:b w:val="0"/>
          <w:bCs w:val="0"/>
          <w:sz w:val="20"/>
          <w:szCs w:val="20"/>
        </w:rPr>
        <w:t xml:space="preserve">………………….prowadzącym działalność gospodarczą pod nazwą ……………………………………………, adres:……………………………………………………….., REGON……………………., NIP ……………….., posiadającym kwalifikacje ratownika medycznego, </w:t>
      </w:r>
      <w:r>
        <w:rPr>
          <w:rFonts w:eastAsia="Arial Unicode MS"/>
          <w:b w:val="0"/>
          <w:bCs w:val="0"/>
          <w:sz w:val="20"/>
          <w:szCs w:val="20"/>
        </w:rPr>
        <w:t xml:space="preserve">zwanym dalej </w:t>
      </w:r>
      <w:r>
        <w:rPr>
          <w:rFonts w:eastAsia="Arial Unicode MS"/>
          <w:sz w:val="20"/>
          <w:szCs w:val="20"/>
        </w:rPr>
        <w:t>Przyjmującym zamówienie</w:t>
      </w:r>
      <w:r>
        <w:rPr>
          <w:rFonts w:eastAsia="Arial Unicode MS"/>
          <w:b w:val="0"/>
          <w:bCs w:val="0"/>
          <w:sz w:val="20"/>
          <w:szCs w:val="20"/>
        </w:rPr>
        <w:t>,</w:t>
      </w:r>
    </w:p>
    <w:p w14:paraId="73B3D8BA" w14:textId="77777777" w:rsidR="00271ABF" w:rsidRDefault="00271ABF" w:rsidP="00271ABF">
      <w:pPr>
        <w:jc w:val="center"/>
        <w:rPr>
          <w:rFonts w:eastAsia="Arial Unicode MS"/>
          <w:b/>
          <w:bCs/>
          <w:sz w:val="20"/>
          <w:szCs w:val="20"/>
        </w:rPr>
      </w:pPr>
    </w:p>
    <w:p w14:paraId="558E5AD8" w14:textId="77777777" w:rsidR="00271ABF" w:rsidRDefault="00271ABF" w:rsidP="00271ABF">
      <w:pPr>
        <w:jc w:val="center"/>
        <w:rPr>
          <w:rFonts w:eastAsia="Arial Unicode MS"/>
          <w:b/>
          <w:bCs/>
          <w:sz w:val="20"/>
          <w:szCs w:val="20"/>
        </w:rPr>
      </w:pPr>
      <w:r>
        <w:rPr>
          <w:rFonts w:eastAsia="Arial Unicode MS"/>
          <w:b/>
          <w:bCs/>
          <w:sz w:val="20"/>
          <w:szCs w:val="20"/>
        </w:rPr>
        <w:t>o treści następującej:</w:t>
      </w:r>
    </w:p>
    <w:p w14:paraId="513FF34C" w14:textId="77777777" w:rsidR="00271ABF" w:rsidRDefault="00271ABF" w:rsidP="00271ABF">
      <w:pPr>
        <w:jc w:val="center"/>
        <w:rPr>
          <w:rFonts w:eastAsia="Arial Unicode MS"/>
          <w:sz w:val="20"/>
          <w:szCs w:val="20"/>
        </w:rPr>
      </w:pPr>
      <w:r>
        <w:rPr>
          <w:rFonts w:eastAsia="Arial Unicode MS"/>
          <w:b/>
          <w:bCs/>
          <w:sz w:val="20"/>
          <w:szCs w:val="20"/>
        </w:rPr>
        <w:t>§ 1.</w:t>
      </w:r>
    </w:p>
    <w:p w14:paraId="1D659ADB" w14:textId="78141048" w:rsidR="00271ABF" w:rsidRDefault="00271ABF" w:rsidP="00271ABF">
      <w:pPr>
        <w:pStyle w:val="Tekstpodstawowy"/>
        <w:rPr>
          <w:rFonts w:eastAsia="Arial Unicode MS"/>
          <w:b/>
          <w:bCs/>
          <w:sz w:val="20"/>
          <w:szCs w:val="20"/>
        </w:rPr>
      </w:pPr>
      <w:r>
        <w:rPr>
          <w:rFonts w:eastAsia="Arial Unicode MS"/>
          <w:sz w:val="20"/>
          <w:szCs w:val="20"/>
        </w:rPr>
        <w:t xml:space="preserve">1. Podstawą zawarcia niniejszej umowy jest art. 26 i 27 ustawy z  dnia 15 kwietnia 2011 roku o działalności leczniczej </w:t>
      </w:r>
      <w:r>
        <w:rPr>
          <w:rFonts w:eastAsia="Arial Unicode MS"/>
          <w:bCs/>
          <w:sz w:val="20"/>
          <w:szCs w:val="20"/>
        </w:rPr>
        <w:t>na podstawie których przeprowadzony został konkurs na udzielanie świadczeń zdrowotnych przez ratowników medycznych.</w:t>
      </w:r>
    </w:p>
    <w:p w14:paraId="5DF27AC7" w14:textId="77777777" w:rsidR="00271ABF" w:rsidRDefault="00271ABF" w:rsidP="00271ABF">
      <w:pPr>
        <w:pStyle w:val="Tekstpodstawowy"/>
        <w:rPr>
          <w:rFonts w:eastAsia="Arial Unicode MS"/>
          <w:bCs/>
          <w:sz w:val="20"/>
          <w:szCs w:val="20"/>
        </w:rPr>
      </w:pPr>
      <w:r>
        <w:rPr>
          <w:rFonts w:eastAsia="Arial Unicode MS"/>
          <w:b/>
          <w:bCs/>
          <w:sz w:val="20"/>
          <w:szCs w:val="20"/>
        </w:rPr>
        <w:t>2. Przedmiotem niniejszej umowy jest udzielenie zamówienia na wykonywanie świadczeń zdrowotnych w  zakresie:</w:t>
      </w:r>
    </w:p>
    <w:p w14:paraId="3A5D1F7A" w14:textId="77777777" w:rsidR="00271ABF" w:rsidRDefault="00271ABF" w:rsidP="00271ABF">
      <w:pPr>
        <w:pStyle w:val="Tekstpodstawowy"/>
        <w:rPr>
          <w:rFonts w:cs="Arial"/>
          <w:sz w:val="20"/>
          <w:szCs w:val="20"/>
        </w:rPr>
      </w:pPr>
      <w:r>
        <w:rPr>
          <w:rFonts w:eastAsia="Arial Unicode MS"/>
          <w:bCs/>
          <w:sz w:val="20"/>
          <w:szCs w:val="20"/>
        </w:rPr>
        <w:t>1) ratownika medycznego:</w:t>
      </w:r>
    </w:p>
    <w:p w14:paraId="218D567A" w14:textId="77777777" w:rsidR="00271ABF" w:rsidRDefault="00271ABF" w:rsidP="00271ABF">
      <w:pPr>
        <w:pStyle w:val="Tekstpodstawowy"/>
        <w:numPr>
          <w:ilvl w:val="0"/>
          <w:numId w:val="6"/>
        </w:numPr>
        <w:tabs>
          <w:tab w:val="left" w:pos="720"/>
        </w:tabs>
        <w:ind w:left="720"/>
        <w:rPr>
          <w:rFonts w:cs="Arial"/>
          <w:sz w:val="20"/>
          <w:szCs w:val="20"/>
        </w:rPr>
      </w:pPr>
      <w:r>
        <w:rPr>
          <w:rFonts w:cs="Arial"/>
          <w:sz w:val="20"/>
          <w:szCs w:val="20"/>
        </w:rPr>
        <w:t>zabezpieczenia osób znajdujących się w miejscu zdarzenia oraz podejmowania działań zapobiegających zwiększeniu liczby ofiar i degradacji środowiska;</w:t>
      </w:r>
    </w:p>
    <w:p w14:paraId="463B40EA" w14:textId="77777777" w:rsidR="00271ABF" w:rsidRDefault="00271ABF" w:rsidP="00271ABF">
      <w:pPr>
        <w:numPr>
          <w:ilvl w:val="0"/>
          <w:numId w:val="6"/>
        </w:numPr>
        <w:tabs>
          <w:tab w:val="left" w:pos="720"/>
        </w:tabs>
        <w:ind w:left="720"/>
        <w:jc w:val="both"/>
        <w:rPr>
          <w:rFonts w:cs="Arial"/>
          <w:sz w:val="20"/>
          <w:szCs w:val="20"/>
        </w:rPr>
      </w:pPr>
      <w:r>
        <w:rPr>
          <w:rFonts w:cs="Arial"/>
          <w:sz w:val="20"/>
          <w:szCs w:val="20"/>
        </w:rPr>
        <w:t>dokonywania oceny stanu zdrowia osób w stanie nagłego zagrożenia zdrowotnego i podejmowania medycznych czynności ratunkowych;</w:t>
      </w:r>
    </w:p>
    <w:p w14:paraId="6A362C7E" w14:textId="77777777" w:rsidR="00271ABF" w:rsidRDefault="00271ABF" w:rsidP="00271ABF">
      <w:pPr>
        <w:numPr>
          <w:ilvl w:val="0"/>
          <w:numId w:val="6"/>
        </w:numPr>
        <w:tabs>
          <w:tab w:val="left" w:pos="720"/>
        </w:tabs>
        <w:ind w:left="720"/>
        <w:jc w:val="both"/>
        <w:rPr>
          <w:rFonts w:cs="Arial"/>
          <w:sz w:val="20"/>
          <w:szCs w:val="20"/>
        </w:rPr>
      </w:pPr>
      <w:r>
        <w:rPr>
          <w:rFonts w:cs="Arial"/>
          <w:sz w:val="20"/>
          <w:szCs w:val="20"/>
        </w:rPr>
        <w:t>transportowania osób w stanie nagłego zagrożenia zdrowotnego;</w:t>
      </w:r>
    </w:p>
    <w:p w14:paraId="3B55D5A9" w14:textId="77777777" w:rsidR="00271ABF" w:rsidRDefault="00271ABF" w:rsidP="00271ABF">
      <w:pPr>
        <w:numPr>
          <w:ilvl w:val="0"/>
          <w:numId w:val="6"/>
        </w:numPr>
        <w:tabs>
          <w:tab w:val="left" w:pos="720"/>
        </w:tabs>
        <w:ind w:left="720"/>
        <w:jc w:val="both"/>
        <w:rPr>
          <w:rFonts w:cs="Arial"/>
          <w:sz w:val="20"/>
          <w:szCs w:val="20"/>
        </w:rPr>
      </w:pPr>
      <w:r>
        <w:rPr>
          <w:rFonts w:cs="Arial"/>
          <w:sz w:val="20"/>
          <w:szCs w:val="20"/>
        </w:rPr>
        <w:t>komunikowania się z osobą w stanie nagłego zagrożenia zdrowotnego i udzielania jej wsparcia psychicznego w sytuacji powodującej stan nagłego zagrożenia zdrowotnego;</w:t>
      </w:r>
    </w:p>
    <w:p w14:paraId="66F27FD8" w14:textId="77777777" w:rsidR="00271ABF" w:rsidRDefault="00271ABF" w:rsidP="00271ABF">
      <w:pPr>
        <w:numPr>
          <w:ilvl w:val="0"/>
          <w:numId w:val="6"/>
        </w:numPr>
        <w:tabs>
          <w:tab w:val="left" w:pos="720"/>
        </w:tabs>
        <w:ind w:left="720"/>
        <w:jc w:val="both"/>
        <w:rPr>
          <w:sz w:val="20"/>
          <w:szCs w:val="20"/>
        </w:rPr>
      </w:pPr>
      <w:r>
        <w:rPr>
          <w:rFonts w:cs="Arial"/>
          <w:sz w:val="20"/>
          <w:szCs w:val="20"/>
        </w:rPr>
        <w:t>organizowania i prowadzenia zajęć z zakresu pierwszej pomocy, kwalifikowanej pierwszej pomocy oraz medycznych czynności ratunkowych.</w:t>
      </w:r>
    </w:p>
    <w:p w14:paraId="001F7E4E" w14:textId="77777777" w:rsidR="00271ABF" w:rsidRDefault="00271ABF" w:rsidP="00271ABF">
      <w:pPr>
        <w:pStyle w:val="Tekstpodstawowy31"/>
        <w:jc w:val="both"/>
        <w:rPr>
          <w:b w:val="0"/>
          <w:bCs w:val="0"/>
          <w:sz w:val="20"/>
          <w:szCs w:val="20"/>
        </w:rPr>
      </w:pPr>
      <w:r>
        <w:rPr>
          <w:b w:val="0"/>
          <w:bCs w:val="0"/>
          <w:sz w:val="20"/>
          <w:szCs w:val="20"/>
        </w:rPr>
        <w:t>Udzielający zamówienia zawiadomi Przyjmującego zamówienie o każdej zmianie miejsca udzielania świadczeń (stałej bądź czasowej) przed rozpoczęciem realizacji zleceń. Zmiana miejsca  realizacji świadczeń nie wymaga aneksowania niniejszej umowy.</w:t>
      </w:r>
    </w:p>
    <w:p w14:paraId="533D1AFA" w14:textId="476574AC" w:rsidR="00271ABF" w:rsidRDefault="00271ABF" w:rsidP="00271ABF">
      <w:pPr>
        <w:pStyle w:val="Tekstpodstawowy31"/>
        <w:jc w:val="both"/>
        <w:rPr>
          <w:bCs w:val="0"/>
          <w:i/>
          <w:sz w:val="20"/>
          <w:szCs w:val="20"/>
        </w:rPr>
      </w:pPr>
      <w:r>
        <w:rPr>
          <w:b w:val="0"/>
          <w:bCs w:val="0"/>
          <w:sz w:val="20"/>
          <w:szCs w:val="20"/>
        </w:rPr>
        <w:t xml:space="preserve">Szczegółowy zakres medycznych czynności ratunkowych określa Rozporządzenie Ministra Zdrowia </w:t>
      </w:r>
      <w:r>
        <w:rPr>
          <w:b w:val="0"/>
          <w:sz w:val="20"/>
          <w:szCs w:val="20"/>
        </w:rPr>
        <w:t xml:space="preserve">z dnia 16 grudnia 2019  r. w sprawie medycznych czynności ratunkowych i świadczeń zdrowotnych innych niż medyczne czynności ratunkowe, które mogą być udzielane przez ratownika medycznego </w:t>
      </w:r>
      <w:r>
        <w:rPr>
          <w:b w:val="0"/>
          <w:bCs w:val="0"/>
          <w:sz w:val="20"/>
          <w:szCs w:val="20"/>
        </w:rPr>
        <w:t>oraz</w:t>
      </w:r>
      <w:r w:rsidR="00395EAD">
        <w:rPr>
          <w:b w:val="0"/>
          <w:bCs w:val="0"/>
          <w:sz w:val="20"/>
          <w:szCs w:val="20"/>
        </w:rPr>
        <w:t xml:space="preserve"> ustawa z dnia </w:t>
      </w:r>
      <w:r>
        <w:rPr>
          <w:b w:val="0"/>
          <w:bCs w:val="0"/>
          <w:sz w:val="20"/>
          <w:szCs w:val="20"/>
        </w:rPr>
        <w:t xml:space="preserve">8 września 2006 r. o Państwowym Ratownictwie Medycznym </w:t>
      </w:r>
    </w:p>
    <w:p w14:paraId="6A40BBD7" w14:textId="77777777" w:rsidR="00271ABF" w:rsidRDefault="00271ABF" w:rsidP="00271ABF">
      <w:pPr>
        <w:pStyle w:val="Tekstpodstawowy31"/>
        <w:jc w:val="both"/>
        <w:rPr>
          <w:i/>
          <w:sz w:val="20"/>
          <w:szCs w:val="20"/>
        </w:rPr>
      </w:pPr>
      <w:r>
        <w:rPr>
          <w:bCs w:val="0"/>
          <w:i/>
          <w:sz w:val="20"/>
          <w:szCs w:val="20"/>
        </w:rPr>
        <w:t>dotyczy świadczeń udzielanych przez ratownika – kierowcę:</w:t>
      </w:r>
    </w:p>
    <w:p w14:paraId="50731938" w14:textId="77777777" w:rsidR="00271ABF" w:rsidRDefault="00271ABF" w:rsidP="00271ABF">
      <w:pPr>
        <w:tabs>
          <w:tab w:val="right" w:pos="1080"/>
        </w:tabs>
        <w:jc w:val="both"/>
        <w:rPr>
          <w:i/>
          <w:sz w:val="20"/>
          <w:szCs w:val="20"/>
        </w:rPr>
      </w:pPr>
      <w:r>
        <w:rPr>
          <w:bCs/>
          <w:i/>
          <w:sz w:val="20"/>
          <w:szCs w:val="20"/>
        </w:rPr>
        <w:t xml:space="preserve">2) </w:t>
      </w:r>
      <w:r>
        <w:rPr>
          <w:rFonts w:cs="Arial"/>
          <w:i/>
          <w:sz w:val="20"/>
          <w:szCs w:val="20"/>
        </w:rPr>
        <w:t>kierowcy</w:t>
      </w:r>
      <w:r>
        <w:rPr>
          <w:rFonts w:cs="Arial"/>
          <w:b/>
          <w:i/>
          <w:sz w:val="20"/>
          <w:szCs w:val="20"/>
        </w:rPr>
        <w:t>,</w:t>
      </w:r>
      <w:r>
        <w:rPr>
          <w:rFonts w:cs="Arial"/>
          <w:i/>
          <w:sz w:val="20"/>
          <w:szCs w:val="20"/>
        </w:rPr>
        <w:t xml:space="preserve"> w szczególności:</w:t>
      </w:r>
    </w:p>
    <w:p w14:paraId="6A9B6BAF"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wykonywania obsługi codziennej pojazdów (karetek ZRM), a w szczególności:</w:t>
      </w:r>
    </w:p>
    <w:p w14:paraId="677EF974" w14:textId="77777777" w:rsidR="00271ABF" w:rsidRDefault="00271ABF" w:rsidP="00271ABF">
      <w:pPr>
        <w:pStyle w:val="NormalnyWeb"/>
        <w:numPr>
          <w:ilvl w:val="1"/>
          <w:numId w:val="2"/>
        </w:numPr>
        <w:tabs>
          <w:tab w:val="left" w:pos="1080"/>
        </w:tabs>
        <w:spacing w:before="0"/>
        <w:ind w:left="1080"/>
        <w:jc w:val="both"/>
        <w:rPr>
          <w:rFonts w:ascii="Times New Roman" w:hAnsi="Times New Roman" w:cs="Times New Roman"/>
          <w:i/>
          <w:sz w:val="20"/>
          <w:szCs w:val="20"/>
        </w:rPr>
      </w:pPr>
      <w:r>
        <w:rPr>
          <w:rFonts w:ascii="Times New Roman" w:hAnsi="Times New Roman" w:cs="Times New Roman"/>
          <w:i/>
          <w:sz w:val="20"/>
          <w:szCs w:val="20"/>
        </w:rPr>
        <w:t>przed wyjazdem do pracy:</w:t>
      </w:r>
    </w:p>
    <w:p w14:paraId="0D34D207"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przejęcie pojazdu od zmiennika kończącego dyżur wraz z istotnymi informacjami dotyczącymi stanu pojazdu i niezbędnymi dokumentami - dowód rejestracyjny, potwierdzenie ubezpieczenia pojazdu, karta przeglądowa.</w:t>
      </w:r>
    </w:p>
    <w:p w14:paraId="3E6A05D3"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sprawdzenie czystości pojazdu, w razie potrzeby umycie pojazdu.</w:t>
      </w:r>
    </w:p>
    <w:p w14:paraId="046E3ABC"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sprawdzenie i uzupełnienie w razie potrzeby stanu paliwa w zbiorniku, oleju silnikowego, płynu chłodzącego, sprawdzenie stanu ogumienia.</w:t>
      </w:r>
    </w:p>
    <w:p w14:paraId="13CFF1ED"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sprawdzenie sprawności technicznej pojazdu - działania świateł, sygnałów świetlnych i dźwiękowych, wycieraczek, układu kierowniczego, hamulcowego.</w:t>
      </w:r>
    </w:p>
    <w:p w14:paraId="2B80CA58"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 xml:space="preserve">sprawdzenie stanu wyposażenia pojazdu, w tym: koła zapasowego, trójkąta ostrzegawczego, podnośnika, gaśnic, butli tlenowych, stanu instalacji tlenowej, próżniowej oraz innych urządzeń jak: urządzenie grzewcze typu </w:t>
      </w:r>
      <w:proofErr w:type="spellStart"/>
      <w:r>
        <w:rPr>
          <w:rFonts w:ascii="Times New Roman" w:hAnsi="Times New Roman" w:cs="Times New Roman"/>
          <w:i/>
          <w:sz w:val="20"/>
          <w:szCs w:val="20"/>
        </w:rPr>
        <w:t>eberspaecher</w:t>
      </w:r>
      <w:proofErr w:type="spellEnd"/>
      <w:r>
        <w:rPr>
          <w:rFonts w:ascii="Times New Roman" w:hAnsi="Times New Roman" w:cs="Times New Roman"/>
          <w:i/>
          <w:sz w:val="20"/>
          <w:szCs w:val="20"/>
        </w:rPr>
        <w:t>, termowentylator itp.- ewentualne uzupełnienie brakujących elementów.</w:t>
      </w:r>
    </w:p>
    <w:p w14:paraId="06DF631F"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w przypadku stwierdzenia niesprawności, przepału paliwa lub braków powodujących wyłączenie pojazdu z eksploatacji, należy w porozumieniu z kierownikiem sekcji oraz dyspozytorem i mechanikiem Zakładu - usunąć usterki lub wymienić pojazd na rezerwowy.</w:t>
      </w:r>
    </w:p>
    <w:p w14:paraId="42EA44DF" w14:textId="77777777" w:rsidR="00271ABF" w:rsidRDefault="00271ABF" w:rsidP="00271ABF">
      <w:pPr>
        <w:pStyle w:val="NormalnyWeb"/>
        <w:numPr>
          <w:ilvl w:val="1"/>
          <w:numId w:val="7"/>
        </w:numPr>
        <w:tabs>
          <w:tab w:val="left" w:pos="1080"/>
        </w:tabs>
        <w:spacing w:before="0"/>
        <w:ind w:left="1080"/>
        <w:jc w:val="both"/>
        <w:rPr>
          <w:rFonts w:ascii="Times New Roman" w:hAnsi="Times New Roman" w:cs="Times New Roman"/>
          <w:i/>
          <w:sz w:val="20"/>
          <w:szCs w:val="20"/>
        </w:rPr>
      </w:pPr>
      <w:r>
        <w:rPr>
          <w:rFonts w:ascii="Times New Roman" w:hAnsi="Times New Roman" w:cs="Times New Roman"/>
          <w:i/>
          <w:sz w:val="20"/>
          <w:szCs w:val="20"/>
        </w:rPr>
        <w:t>po zakończeniu pracy:</w:t>
      </w:r>
    </w:p>
    <w:p w14:paraId="30610A16"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przekazanie sprawnego technicznie pojazdu zmiennikowi obejmującemu dyżur lub zabezpieczenie pojazdu po zakończeniu pracy przed dostępem osób nieupoważnionych. </w:t>
      </w:r>
    </w:p>
    <w:p w14:paraId="15CCB720"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przekazanie zmiennikowi istotnych informacji na temat sprawności technicznej, wyposażenia, stanu paliwa, konieczności uzupełnienia oleju silnikowego, płynu chłodzącego, hamulcowego, czystości, ewentualnych uszkodzeń/ zadrapań, wgnieceń/ mechanicznych kolizji, itp.</w:t>
      </w:r>
    </w:p>
    <w:p w14:paraId="699A04E3"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Utrzymania pojazdu w pełnej sprawności technicznej.</w:t>
      </w:r>
    </w:p>
    <w:p w14:paraId="54BA767E"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W przypadku konieczności usunięcia awarii, wykonania naprawy bieżącej, przeglądu technicznego, gwarancyjnego, rejestracyjnego lub usunięcia sprawdzonej niesprawności technicznej pojazdu, a także w razie braków uniemożliwiających eksploatację- pojazd należy odstawić do stacji obsługi lub serwisu, po uprzednim uzgodnieniu z Kierownikiem Sekcji. Niemniej wykonanie niniejszych czynności nie może mieć miejsca podczas dyżuru.</w:t>
      </w:r>
    </w:p>
    <w:p w14:paraId="1060AD8C"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Kontrola terminów ważności dowodów rejestracyjnych, przeglądów, wymiany oleju.</w:t>
      </w:r>
    </w:p>
    <w:p w14:paraId="67EE8B4E"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 xml:space="preserve">Dokładne, szczegółowe, czytelne i systematyczne prowadzenie zapisów w karcie drogowej pojazdu podczas wykonywania pracy, szczególnie bardzo dokładnie rejestrowanie zleconych wyjazdów, przebiegu kilometrów w oparciu o wskazania licznika, numerów zleceń: </w:t>
      </w:r>
      <w:proofErr w:type="spellStart"/>
      <w:r>
        <w:rPr>
          <w:rFonts w:ascii="Times New Roman" w:hAnsi="Times New Roman" w:cs="Times New Roman"/>
          <w:i/>
          <w:sz w:val="20"/>
          <w:szCs w:val="20"/>
        </w:rPr>
        <w:t>tankowań</w:t>
      </w:r>
      <w:proofErr w:type="spellEnd"/>
      <w:r>
        <w:rPr>
          <w:rFonts w:ascii="Times New Roman" w:hAnsi="Times New Roman" w:cs="Times New Roman"/>
          <w:i/>
          <w:sz w:val="20"/>
          <w:szCs w:val="20"/>
        </w:rPr>
        <w:t>, zużycia i rozliczenia paliwa, oraz innych nietypowych zdarzeń, które wynikły w czasie eksploatacji.</w:t>
      </w:r>
    </w:p>
    <w:p w14:paraId="4563190F"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Rzetelne wpisywanie stanów licznika i przebiegu kilometrów zgodnie z odległością rzeczywistą: w rubryce „skąd- dokąd” należy wpisywać z miasta do miasta, a w danym, mieście z ulicy na ulicę, dodatkowo- nazwa placówki i Jednostki służby zdrowia.</w:t>
      </w:r>
    </w:p>
    <w:p w14:paraId="05C5399B"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Przekazanie po zakończonej zmianie prawidłowo wypełnionej karty drogowej Kierownikowi Sekcji lub pozostawienie w wyznaczonym do tego celu miejscu.</w:t>
      </w:r>
    </w:p>
    <w:p w14:paraId="7A3FAB06"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W przypadku uczestniczenia w kolizji lub wypadku drogowym należy bezzwłocznie powiadomić dyspozytora i Kierownika Sekcji lub osoby przez niego upoważnionej oraz odnotować ten fakt w karcie drogowej.</w:t>
      </w:r>
    </w:p>
    <w:p w14:paraId="7790FC76"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Uczestniczenie w realizacji świadczeń zdrowotnych, wykonując polecenia Kierownika Zespołu poprzez:</w:t>
      </w:r>
    </w:p>
    <w:p w14:paraId="103241AB"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Przenoszenie pacjenta wraz z ratownikiem - sanitariuszem na noszach lub krzesełku.</w:t>
      </w:r>
    </w:p>
    <w:p w14:paraId="730DE7E7"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Pomoc przy przenoszeniu sprzętu medycznego z karetki do pacjenta i z powrotem.</w:t>
      </w:r>
    </w:p>
    <w:p w14:paraId="77867E41" w14:textId="77777777" w:rsidR="00271ABF" w:rsidRDefault="00271ABF" w:rsidP="00271ABF">
      <w:pPr>
        <w:pStyle w:val="NormalnyWeb"/>
        <w:numPr>
          <w:ilvl w:val="0"/>
          <w:numId w:val="2"/>
        </w:numPr>
        <w:tabs>
          <w:tab w:val="left" w:pos="720"/>
        </w:tabs>
        <w:spacing w:before="0"/>
        <w:ind w:left="720"/>
        <w:jc w:val="both"/>
        <w:rPr>
          <w:sz w:val="20"/>
          <w:szCs w:val="20"/>
        </w:rPr>
      </w:pPr>
      <w:r>
        <w:rPr>
          <w:rFonts w:ascii="Times New Roman" w:hAnsi="Times New Roman" w:cs="Times New Roman"/>
          <w:i/>
          <w:sz w:val="20"/>
          <w:szCs w:val="20"/>
        </w:rPr>
        <w:t>Czynnie uczestniczenie w akcji ratowniczej, wykonując polecenia Kierownika Zespołu.</w:t>
      </w:r>
    </w:p>
    <w:p w14:paraId="7DA66ED5" w14:textId="77777777" w:rsidR="00271ABF" w:rsidRDefault="00271ABF" w:rsidP="00271ABF">
      <w:pPr>
        <w:pStyle w:val="Default"/>
        <w:jc w:val="both"/>
        <w:rPr>
          <w:sz w:val="20"/>
          <w:szCs w:val="20"/>
        </w:rPr>
      </w:pPr>
      <w:r>
        <w:rPr>
          <w:sz w:val="20"/>
          <w:szCs w:val="20"/>
        </w:rPr>
        <w:t xml:space="preserve">3. Udzielający zamówienia zleca wykonywanie i świadczenie czynności faktycznych o których mowa w ust. 2 oraz  pełnienie obowiązków kierownika zespołu na zlecenie Udzielającego zamówienia w czasie, terminach i miejscach, według ustalonego pomiędzy stronami harmonogramu miesięcznego zabezpieczenia zespołów w </w:t>
      </w:r>
      <w:r>
        <w:rPr>
          <w:i/>
          <w:sz w:val="20"/>
          <w:szCs w:val="20"/>
        </w:rPr>
        <w:t>Stacji Ratownictwa Medycznego w szczególności: w Zespołach Ratownictwa Medycznego: podstawowych i specjalistycznych stacjonujących w Łukowie, Stoczku Łukowskim i Adamowie/ Sekcji Transportu/  Szpitalnym Oddziale Ratunkowym</w:t>
      </w:r>
      <w:r>
        <w:rPr>
          <w:sz w:val="20"/>
          <w:szCs w:val="20"/>
        </w:rPr>
        <w:t xml:space="preserve">, w częstotliwości według potrzeb Udzielającego zamówienia, ……………………………………..…, przeciętnie …………………………... zleceń w tygodniu/miesiącu, w preferowane dni ……………………….………………., w godzinach i datach (w określonych godzinach lub całodobowo, w dni powszednie oraz ustawowo wolne od  pracy) wskazanych w  uzgodnionym z Przyjmującym zamówienie i zatwierdzonym przez koordynatora miesięcznym harmonogramie zleceń. Ewentualne zmiany w  terminarzu uzgadniane są z  koordynatorem w wyjątkowych przypadkach przed  rozpoczęciem pojedynczego zlecenia. Jednostronne ograniczenie przez Udzielającego zamówienie liczby zleceń, brak zleceń w danym miesiącu, zmiana harmonogramu zleceń w trakcie miesiąca, nie mogą stanowić podstawy do roszczeń </w:t>
      </w:r>
      <w:r>
        <w:rPr>
          <w:rFonts w:eastAsia="Arial Unicode MS"/>
          <w:bCs/>
          <w:sz w:val="20"/>
          <w:szCs w:val="20"/>
        </w:rPr>
        <w:t>Przyjmującego  zamówienie</w:t>
      </w:r>
      <w:r>
        <w:rPr>
          <w:sz w:val="20"/>
          <w:szCs w:val="20"/>
        </w:rPr>
        <w:t xml:space="preserve"> wobec Udzielającego zamówienia.</w:t>
      </w:r>
    </w:p>
    <w:p w14:paraId="74F6DEE2" w14:textId="77777777" w:rsidR="00271ABF" w:rsidRDefault="00271ABF" w:rsidP="00271ABF">
      <w:pPr>
        <w:pStyle w:val="Default"/>
        <w:jc w:val="both"/>
        <w:rPr>
          <w:rFonts w:eastAsia="Arial Unicode MS"/>
          <w:sz w:val="20"/>
          <w:szCs w:val="20"/>
          <w:u w:val="single"/>
        </w:rPr>
      </w:pPr>
      <w:r>
        <w:rPr>
          <w:sz w:val="20"/>
          <w:szCs w:val="20"/>
        </w:rPr>
        <w:t xml:space="preserve">4. W przypadku konieczności prowadzenia akcji ratowania życia i zdrowia pacjentów godziny udzielania świadczeń zdrowotnych ulegają przedłużeniu, z zachowaniem prawa do wynagrodzenia. </w:t>
      </w:r>
    </w:p>
    <w:p w14:paraId="3DD16788" w14:textId="77777777" w:rsidR="00271ABF" w:rsidRDefault="00271ABF" w:rsidP="00271ABF">
      <w:pPr>
        <w:pStyle w:val="Default"/>
        <w:jc w:val="both"/>
        <w:rPr>
          <w:sz w:val="20"/>
          <w:szCs w:val="20"/>
        </w:rPr>
      </w:pPr>
      <w:r>
        <w:rPr>
          <w:rFonts w:eastAsia="Arial Unicode MS"/>
          <w:sz w:val="20"/>
          <w:szCs w:val="20"/>
          <w:u w:val="single"/>
        </w:rPr>
        <w:t>5. </w:t>
      </w:r>
      <w:r>
        <w:rPr>
          <w:sz w:val="20"/>
          <w:szCs w:val="20"/>
          <w:u w:val="single"/>
        </w:rPr>
        <w:t>Przyjmujący zamówienie zobowiązuje się do pełnienia co najmniej dwóch zleceń w ciągu roku spośród następujących  dni: 24,25 i 26 oraz 31 grudnia, 01 stycznia, pierwszego i drugiego dnia Świąt Wielkanocnych.</w:t>
      </w:r>
    </w:p>
    <w:p w14:paraId="257DA7BF" w14:textId="77777777" w:rsidR="00271ABF" w:rsidRDefault="00271ABF" w:rsidP="00271ABF">
      <w:pPr>
        <w:jc w:val="both"/>
        <w:rPr>
          <w:sz w:val="20"/>
        </w:rPr>
      </w:pPr>
      <w:r>
        <w:rPr>
          <w:sz w:val="20"/>
          <w:szCs w:val="20"/>
        </w:rPr>
        <w:t>6. Ilekroć w umowie jest mowa o komórce Udzielającego zamówienia rozumie się przez to odpowiednio……………………………………………………………………………………………………………...</w:t>
      </w:r>
    </w:p>
    <w:p w14:paraId="60990DF8" w14:textId="77777777" w:rsidR="00271ABF" w:rsidRDefault="00271ABF" w:rsidP="00271ABF">
      <w:pPr>
        <w:pStyle w:val="Tekstpodstawowy22"/>
        <w:spacing w:line="240" w:lineRule="auto"/>
        <w:jc w:val="both"/>
        <w:rPr>
          <w:rFonts w:eastAsia="Arial Unicode MS"/>
          <w:b/>
          <w:bCs/>
          <w:sz w:val="20"/>
          <w:szCs w:val="20"/>
        </w:rPr>
      </w:pPr>
      <w:r>
        <w:rPr>
          <w:sz w:val="20"/>
        </w:rPr>
        <w:t>7. Ilekroć w umowie jest mowa o koordynatorze rozumiemy przez to …………………………………………………….</w:t>
      </w:r>
    </w:p>
    <w:p w14:paraId="6AB9DD26" w14:textId="77777777" w:rsidR="00271ABF" w:rsidRDefault="00271ABF" w:rsidP="00271ABF">
      <w:pPr>
        <w:rPr>
          <w:rFonts w:eastAsia="Arial Unicode MS"/>
          <w:b/>
          <w:bCs/>
          <w:sz w:val="20"/>
          <w:szCs w:val="20"/>
        </w:rPr>
      </w:pPr>
    </w:p>
    <w:p w14:paraId="7765F6E2" w14:textId="77777777" w:rsidR="00271ABF" w:rsidRDefault="00271ABF" w:rsidP="00271ABF">
      <w:pPr>
        <w:jc w:val="center"/>
        <w:rPr>
          <w:rFonts w:eastAsia="Arial Unicode MS"/>
          <w:color w:val="000000"/>
          <w:sz w:val="20"/>
          <w:szCs w:val="20"/>
        </w:rPr>
      </w:pPr>
      <w:r>
        <w:rPr>
          <w:rFonts w:eastAsia="Arial Unicode MS"/>
          <w:b/>
          <w:bCs/>
          <w:sz w:val="20"/>
          <w:szCs w:val="20"/>
        </w:rPr>
        <w:t>§ 2.</w:t>
      </w:r>
    </w:p>
    <w:p w14:paraId="1DBD3484" w14:textId="77777777" w:rsidR="00271ABF" w:rsidRDefault="00271ABF" w:rsidP="00271ABF">
      <w:pPr>
        <w:jc w:val="both"/>
        <w:rPr>
          <w:rFonts w:eastAsia="Arial Unicode MS"/>
          <w:sz w:val="20"/>
          <w:szCs w:val="20"/>
        </w:rPr>
      </w:pPr>
      <w:r>
        <w:rPr>
          <w:rFonts w:eastAsia="Arial Unicode MS"/>
          <w:color w:val="000000"/>
          <w:sz w:val="20"/>
          <w:szCs w:val="20"/>
        </w:rPr>
        <w:t>1. </w:t>
      </w:r>
      <w:r>
        <w:rPr>
          <w:rFonts w:eastAsia="Arial Unicode MS"/>
          <w:bCs/>
          <w:color w:val="000000"/>
          <w:sz w:val="20"/>
          <w:szCs w:val="20"/>
        </w:rPr>
        <w:t xml:space="preserve">Przyjmujący zamówienie </w:t>
      </w:r>
      <w:r>
        <w:rPr>
          <w:rFonts w:eastAsia="Arial Unicode MS"/>
          <w:color w:val="000000"/>
          <w:sz w:val="20"/>
          <w:szCs w:val="20"/>
        </w:rPr>
        <w:t xml:space="preserve">uprawniony jest do dokonywania czynności w imieniu </w:t>
      </w:r>
      <w:r>
        <w:rPr>
          <w:color w:val="000000"/>
          <w:sz w:val="20"/>
          <w:szCs w:val="20"/>
        </w:rPr>
        <w:t>Udzielającego zamówienia</w:t>
      </w:r>
      <w:r>
        <w:rPr>
          <w:rFonts w:eastAsia="Arial Unicode MS"/>
          <w:color w:val="000000"/>
          <w:sz w:val="20"/>
          <w:szCs w:val="20"/>
        </w:rPr>
        <w:t xml:space="preserve"> polegających na udzielaniu świadczeń zdrowotnych pacjentom, zgodnie z profilem działalności komórki </w:t>
      </w:r>
      <w:r>
        <w:rPr>
          <w:color w:val="000000"/>
          <w:sz w:val="20"/>
          <w:szCs w:val="20"/>
        </w:rPr>
        <w:t>Udzielającego zamówienia</w:t>
      </w:r>
      <w:r>
        <w:rPr>
          <w:rFonts w:eastAsia="Arial Unicode MS"/>
          <w:color w:val="000000"/>
          <w:sz w:val="20"/>
          <w:szCs w:val="20"/>
        </w:rPr>
        <w:t xml:space="preserve"> oraz wykonywania innych czynności wynikających z regulaminu organizacyjnego </w:t>
      </w:r>
      <w:r>
        <w:rPr>
          <w:color w:val="000000"/>
          <w:sz w:val="20"/>
          <w:szCs w:val="20"/>
        </w:rPr>
        <w:t>Udzielającego zamówienia</w:t>
      </w:r>
      <w:r>
        <w:rPr>
          <w:rFonts w:eastAsia="Arial Unicode MS"/>
          <w:color w:val="000000"/>
          <w:sz w:val="20"/>
          <w:szCs w:val="20"/>
        </w:rPr>
        <w:t>, obowiązujących procedur oraz zarządzeń wewnętrznych i poleceń koordynatora.</w:t>
      </w:r>
    </w:p>
    <w:p w14:paraId="7E945B87" w14:textId="77777777" w:rsidR="00271ABF" w:rsidRDefault="00271ABF" w:rsidP="00271ABF">
      <w:pPr>
        <w:jc w:val="both"/>
        <w:rPr>
          <w:rFonts w:eastAsia="Arial Unicode MS"/>
          <w:sz w:val="20"/>
          <w:szCs w:val="20"/>
        </w:rPr>
      </w:pPr>
      <w:r>
        <w:rPr>
          <w:rFonts w:eastAsia="Arial Unicode MS"/>
          <w:sz w:val="20"/>
          <w:szCs w:val="20"/>
        </w:rPr>
        <w:t>2. Przyjmujący zamówienie:</w:t>
      </w:r>
    </w:p>
    <w:p w14:paraId="1C88575C"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ma obowiązek stawić się na swój koszt w miejscu wykonywania zlecenia</w:t>
      </w:r>
      <w:r w:rsidR="009A2C9D">
        <w:rPr>
          <w:rFonts w:eastAsia="Arial Unicode MS"/>
          <w:sz w:val="20"/>
          <w:szCs w:val="20"/>
        </w:rPr>
        <w:t xml:space="preserve">, </w:t>
      </w:r>
      <w:r>
        <w:rPr>
          <w:rFonts w:eastAsia="Arial Unicode MS"/>
          <w:sz w:val="20"/>
          <w:szCs w:val="20"/>
        </w:rPr>
        <w:t>w czasie umożliwiającym bezproblemowe rozpoczęcie świadczenia usług wedł</w:t>
      </w:r>
      <w:r w:rsidR="009A2C9D">
        <w:rPr>
          <w:rFonts w:eastAsia="Arial Unicode MS"/>
          <w:sz w:val="20"/>
          <w:szCs w:val="20"/>
        </w:rPr>
        <w:t>ug harmonogramu zleceń, o których</w:t>
      </w:r>
      <w:r>
        <w:rPr>
          <w:rFonts w:eastAsia="Arial Unicode MS"/>
          <w:sz w:val="20"/>
          <w:szCs w:val="20"/>
        </w:rPr>
        <w:t xml:space="preserve"> mowa w</w:t>
      </w:r>
      <w:r w:rsidR="009A2C9D">
        <w:rPr>
          <w:rFonts w:eastAsia="Arial Unicode MS"/>
          <w:sz w:val="20"/>
          <w:szCs w:val="20"/>
        </w:rPr>
        <w:t xml:space="preserve"> § 1</w:t>
      </w:r>
      <w:r>
        <w:rPr>
          <w:rFonts w:eastAsia="Arial Unicode MS"/>
          <w:sz w:val="20"/>
          <w:szCs w:val="20"/>
        </w:rPr>
        <w:t xml:space="preserve"> ust. 3,</w:t>
      </w:r>
    </w:p>
    <w:p w14:paraId="358C2E14"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zobowiązany jest do stałej gotowości do udzielania świadczeń,</w:t>
      </w:r>
    </w:p>
    <w:p w14:paraId="5DD07DF2"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merytorycznie i organizacyjnie współpracuje z personelem merytorycznym i administracyjnym Udzielającego zamówienia,</w:t>
      </w:r>
    </w:p>
    <w:p w14:paraId="227C8E19"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podejmuje działania na wezwanie personelu medycznego do pacjentów,</w:t>
      </w:r>
    </w:p>
    <w:p w14:paraId="1F641F1D"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ma obowiązek zawiadomić koordynatora o zaistnieniu zdarzenia, które może mieć znaczenie i konsekwencje prawne dla Udzielającego zamówienia, w szczególności o poważnym wypadku na terenie SPZOZ i nietypowym zdarzeniu medycznym,</w:t>
      </w:r>
    </w:p>
    <w:p w14:paraId="5F0A60B1" w14:textId="183ED84D"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lastRenderedPageBreak/>
        <w:t>prowadzi dokumentację medyczną zbiorczą i indywidualną zgodnie z ustawą</w:t>
      </w:r>
      <w:r>
        <w:rPr>
          <w:bCs/>
          <w:sz w:val="20"/>
          <w:szCs w:val="20"/>
        </w:rPr>
        <w:t xml:space="preserve"> z dnia 8 września 2006 r. o Państwowym Ratownictwie Medycznym </w:t>
      </w:r>
      <w:r>
        <w:rPr>
          <w:rFonts w:eastAsia="Arial Unicode MS"/>
          <w:sz w:val="20"/>
          <w:szCs w:val="20"/>
        </w:rPr>
        <w:t>oraz sprawozdawczość na potrzeby Udzielającego zamówienia i Narodowego Funduszu Zdrowia oraz inne wymagane odrębnymi przepisami,</w:t>
      </w:r>
    </w:p>
    <w:p w14:paraId="2C2C593E"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ma obowiązek przestrzegania praw pacjenta oraz przepisów o ochronie danych osobowych,</w:t>
      </w:r>
    </w:p>
    <w:p w14:paraId="3C686B6D"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ma obowiązek udzielania pacjentowi w miarę posiadanej wiedzy informacji o stanie jego zdrowia, zgodnie z obowiązującymi przepisami w zakresie praw pacjenta.</w:t>
      </w:r>
    </w:p>
    <w:p w14:paraId="0CEE0E84" w14:textId="77777777" w:rsidR="00271ABF" w:rsidRDefault="00271ABF" w:rsidP="00271ABF">
      <w:pPr>
        <w:jc w:val="both"/>
        <w:rPr>
          <w:rFonts w:eastAsia="Arial Unicode MS"/>
          <w:sz w:val="20"/>
          <w:szCs w:val="20"/>
        </w:rPr>
      </w:pPr>
      <w:r>
        <w:rPr>
          <w:rFonts w:eastAsia="Arial Unicode MS"/>
          <w:sz w:val="20"/>
          <w:szCs w:val="20"/>
        </w:rPr>
        <w:t xml:space="preserve">3. Udzielający zamówienia zobowiązuje się zabezpieczyć obsługę techniczną, administracyjną, gospodarczą oraz sprzęt i aparaturę medyczną w zakresie niezbędnym dla realizacji niniejszej umowy. </w:t>
      </w:r>
    </w:p>
    <w:p w14:paraId="23AF903B" w14:textId="77777777" w:rsidR="00271ABF" w:rsidRDefault="00271ABF" w:rsidP="00271ABF">
      <w:pPr>
        <w:jc w:val="both"/>
        <w:rPr>
          <w:rFonts w:eastAsia="Arial Unicode MS"/>
          <w:sz w:val="20"/>
          <w:szCs w:val="20"/>
        </w:rPr>
      </w:pPr>
      <w:r>
        <w:rPr>
          <w:rFonts w:eastAsia="Arial Unicode MS"/>
          <w:sz w:val="20"/>
          <w:szCs w:val="20"/>
        </w:rPr>
        <w:t>4. W przypadku pełnienia funkcji kierownika zespołu Przyjmujący zamówienie ma prawo wydawać polecenia służbowe personelowi sprawuje nadzór nad jego pracą.</w:t>
      </w:r>
    </w:p>
    <w:p w14:paraId="213CFCB4" w14:textId="77777777" w:rsidR="00271ABF" w:rsidRDefault="00271ABF" w:rsidP="00271ABF">
      <w:pPr>
        <w:shd w:val="clear" w:color="auto" w:fill="FFFFFF"/>
        <w:tabs>
          <w:tab w:val="left" w:pos="437"/>
        </w:tabs>
        <w:ind w:right="57"/>
        <w:jc w:val="both"/>
        <w:rPr>
          <w:i/>
          <w:sz w:val="20"/>
          <w:szCs w:val="20"/>
        </w:rPr>
      </w:pPr>
      <w:r>
        <w:rPr>
          <w:rFonts w:eastAsia="Arial Unicode MS"/>
          <w:sz w:val="20"/>
          <w:szCs w:val="20"/>
        </w:rPr>
        <w:t>5. </w:t>
      </w:r>
      <w:r>
        <w:rPr>
          <w:color w:val="000000"/>
          <w:spacing w:val="2"/>
          <w:sz w:val="20"/>
          <w:szCs w:val="20"/>
        </w:rPr>
        <w:t xml:space="preserve">Przyjmujący zamówienie zobowiązuje się do korzystania z pomieszczeń oraz sprzętu </w:t>
      </w:r>
      <w:r>
        <w:rPr>
          <w:color w:val="000000"/>
          <w:spacing w:val="-2"/>
          <w:sz w:val="20"/>
          <w:szCs w:val="20"/>
        </w:rPr>
        <w:t xml:space="preserve">i   aparatury medycznej, należących do Udzielającego zamówienia zgodnie z ich przeznaczeniem i w celach </w:t>
      </w:r>
      <w:r>
        <w:rPr>
          <w:color w:val="000000"/>
          <w:spacing w:val="-1"/>
          <w:sz w:val="20"/>
          <w:szCs w:val="20"/>
        </w:rPr>
        <w:t>określonych w niniejszej umowie.</w:t>
      </w:r>
    </w:p>
    <w:p w14:paraId="3BB753FE" w14:textId="77777777" w:rsidR="00271ABF" w:rsidRDefault="00271ABF" w:rsidP="00271ABF">
      <w:pPr>
        <w:shd w:val="clear" w:color="auto" w:fill="FFFFFF"/>
        <w:tabs>
          <w:tab w:val="left" w:pos="437"/>
        </w:tabs>
        <w:ind w:right="57"/>
        <w:jc w:val="both"/>
        <w:rPr>
          <w:sz w:val="20"/>
          <w:szCs w:val="20"/>
        </w:rPr>
      </w:pPr>
      <w:r>
        <w:rPr>
          <w:i/>
          <w:sz w:val="20"/>
          <w:szCs w:val="20"/>
        </w:rPr>
        <w:t>6.Przyjmujący zamówienie zobowiązuje  się do wykonywania świadczeń zdrowotnych nie dłużej niż 12 godzin w przypadku pełnienia obowiązków kierowcy - ratownika medycznego oraz że czynności kierowcy - ratownika medycznego nie będą następować bezpośrednio po wykonywaniu czynności ratownika medycznego w tej samej dobie.</w:t>
      </w:r>
    </w:p>
    <w:p w14:paraId="031DFF82" w14:textId="77777777" w:rsidR="00271ABF" w:rsidRDefault="00271ABF" w:rsidP="00271ABF">
      <w:pPr>
        <w:shd w:val="clear" w:color="auto" w:fill="FFFFFF"/>
        <w:tabs>
          <w:tab w:val="left" w:pos="437"/>
        </w:tabs>
        <w:ind w:right="57"/>
        <w:jc w:val="both"/>
        <w:rPr>
          <w:sz w:val="20"/>
          <w:szCs w:val="20"/>
        </w:rPr>
      </w:pPr>
      <w:r>
        <w:rPr>
          <w:sz w:val="20"/>
          <w:szCs w:val="20"/>
        </w:rPr>
        <w:t xml:space="preserve">7. Przyjmujący zamówienie zobowiązuje się do poniesienia kosztów napraw aparatury i sprzętu medycznego należącego do Udzielającego zamówienia, uszkodzonego w wyniku działań zawinionych przez </w:t>
      </w:r>
      <w:r>
        <w:rPr>
          <w:spacing w:val="-1"/>
          <w:sz w:val="20"/>
          <w:szCs w:val="20"/>
        </w:rPr>
        <w:t xml:space="preserve">Przyjmującego zamówienie, w </w:t>
      </w:r>
      <w:r>
        <w:rPr>
          <w:sz w:val="20"/>
          <w:szCs w:val="20"/>
        </w:rPr>
        <w:t>terminie 14 od dnia pisemnego wezwania przez Udzielającego zamówienia. Udzielający zamówienia w  razie zwłoki Przyjmującego zamówienie w zapłacie kosztów naprawy może potrącić należną mu kwotę z należności Przyjmującego zamówienie.</w:t>
      </w:r>
    </w:p>
    <w:p w14:paraId="30DFD59A" w14:textId="77777777" w:rsidR="00271ABF" w:rsidRDefault="00271ABF" w:rsidP="00271ABF">
      <w:pPr>
        <w:jc w:val="both"/>
        <w:rPr>
          <w:sz w:val="20"/>
          <w:szCs w:val="20"/>
        </w:rPr>
      </w:pPr>
      <w:r>
        <w:rPr>
          <w:sz w:val="20"/>
          <w:szCs w:val="20"/>
        </w:rPr>
        <w:t xml:space="preserve">8. Udzielający zamówienia zastrzega sobie prawo dochodzenia naprawienia szkody na zasadach ogólnych kodeksu cywilnego, w przypadku nie dotrzymania przez Przyjmującego zamówienie zobowiązania, o którym mowa w ust. 1. </w:t>
      </w:r>
    </w:p>
    <w:p w14:paraId="16123158" w14:textId="77777777" w:rsidR="00271ABF" w:rsidRDefault="00271ABF" w:rsidP="00271ABF">
      <w:pPr>
        <w:jc w:val="both"/>
        <w:rPr>
          <w:sz w:val="20"/>
          <w:szCs w:val="20"/>
        </w:rPr>
      </w:pPr>
    </w:p>
    <w:p w14:paraId="52FBB085" w14:textId="77777777" w:rsidR="00271ABF" w:rsidRDefault="00271ABF" w:rsidP="00271ABF">
      <w:pPr>
        <w:jc w:val="center"/>
        <w:rPr>
          <w:rFonts w:eastAsia="Arial Unicode MS"/>
          <w:sz w:val="20"/>
          <w:szCs w:val="20"/>
        </w:rPr>
      </w:pPr>
      <w:r>
        <w:rPr>
          <w:rFonts w:eastAsia="Arial Unicode MS"/>
          <w:b/>
          <w:bCs/>
          <w:sz w:val="20"/>
          <w:szCs w:val="20"/>
        </w:rPr>
        <w:t>§ 3.</w:t>
      </w:r>
    </w:p>
    <w:p w14:paraId="1CAFB6F6" w14:textId="77777777" w:rsidR="00271ABF" w:rsidRDefault="00271ABF" w:rsidP="00271ABF">
      <w:pPr>
        <w:pStyle w:val="Tekstpodstawowy"/>
        <w:rPr>
          <w:rFonts w:eastAsia="Arial Unicode MS"/>
          <w:sz w:val="20"/>
          <w:szCs w:val="20"/>
        </w:rPr>
      </w:pPr>
      <w:r>
        <w:rPr>
          <w:rFonts w:eastAsia="Arial Unicode MS"/>
          <w:sz w:val="20"/>
          <w:szCs w:val="20"/>
        </w:rPr>
        <w:t>1. Przyjmujący zamówienie zobowiązuje się do przestrzegania zasad wykonywania świadczeń zdrowotnych wskazanych w umowach zawartych przez  Udzielającego zamówienia z  Narodowym Funduszem Zdrowia i innymi kontrahentami.</w:t>
      </w:r>
    </w:p>
    <w:p w14:paraId="1C0AAA46" w14:textId="77777777" w:rsidR="00271ABF" w:rsidRDefault="00271ABF" w:rsidP="00271ABF">
      <w:pPr>
        <w:jc w:val="both"/>
        <w:rPr>
          <w:rFonts w:eastAsia="Arial Unicode MS"/>
          <w:sz w:val="20"/>
          <w:szCs w:val="20"/>
        </w:rPr>
      </w:pPr>
      <w:r>
        <w:rPr>
          <w:rFonts w:eastAsia="Arial Unicode MS"/>
          <w:sz w:val="20"/>
          <w:szCs w:val="20"/>
        </w:rPr>
        <w:t>2. Przyjmujący zamówienie zobowiązuje się do  wykonywania świadczeń zdrowotnych z zachowaniem należytej staranności, zgodnie z posiadaną wiedzą medyczną i standardami postępowania wynikającymi z przepisów regulujących wykonywany zawód, przepisów wykonawczych: o Państwowym Ratownictwie Medycznym, o działalności leczniczej, o świadczeniach opieki zdrowotnej finansowanych ze środków publicznych, a zobowiązuje się do bieżącego i systematycznego prowadzenia dokumentacji medycznej nowoprzyjętych i leczonych pacjentów, zgodnie z obowiązującymi przepisami i standardami.</w:t>
      </w:r>
    </w:p>
    <w:p w14:paraId="60330E07" w14:textId="77777777" w:rsidR="00271ABF" w:rsidRDefault="00271ABF" w:rsidP="00271ABF">
      <w:pPr>
        <w:jc w:val="both"/>
        <w:rPr>
          <w:color w:val="000000"/>
          <w:spacing w:val="2"/>
          <w:sz w:val="20"/>
          <w:szCs w:val="20"/>
        </w:rPr>
      </w:pPr>
      <w:r>
        <w:rPr>
          <w:rFonts w:eastAsia="Arial Unicode MS"/>
          <w:sz w:val="20"/>
          <w:szCs w:val="20"/>
        </w:rPr>
        <w:t>3.</w:t>
      </w:r>
      <w:r>
        <w:rPr>
          <w:rFonts w:eastAsia="Arial Unicode MS"/>
          <w:color w:val="000000"/>
          <w:sz w:val="20"/>
          <w:szCs w:val="20"/>
        </w:rPr>
        <w:t> </w:t>
      </w:r>
      <w:r>
        <w:rPr>
          <w:rFonts w:eastAsia="Arial Unicode MS"/>
          <w:bCs/>
          <w:color w:val="000000"/>
          <w:sz w:val="20"/>
          <w:szCs w:val="20"/>
        </w:rPr>
        <w:t>Przyjmujący zamówienie</w:t>
      </w:r>
      <w:r>
        <w:rPr>
          <w:rFonts w:eastAsia="Arial Unicode MS"/>
          <w:color w:val="000000"/>
          <w:sz w:val="20"/>
          <w:szCs w:val="20"/>
        </w:rPr>
        <w:t xml:space="preserve"> zobowiązuje się do poddania się kontroli przeprowadzonej przez </w:t>
      </w:r>
      <w:r>
        <w:rPr>
          <w:color w:val="000000"/>
          <w:sz w:val="20"/>
          <w:szCs w:val="20"/>
        </w:rPr>
        <w:t>Udzielającego zamówienia</w:t>
      </w:r>
      <w:r>
        <w:rPr>
          <w:rFonts w:eastAsia="Arial Unicode MS"/>
          <w:color w:val="000000"/>
          <w:sz w:val="20"/>
          <w:szCs w:val="20"/>
        </w:rPr>
        <w:t xml:space="preserve"> oraz kontroli Narodowego Funduszu Zdrowia oraz wyraża zgodę na </w:t>
      </w:r>
      <w:r>
        <w:rPr>
          <w:color w:val="000000"/>
          <w:sz w:val="20"/>
          <w:szCs w:val="20"/>
        </w:rPr>
        <w:t>umieszczenie danych jego potencjału w Systemie Zarządzania Obiegiem Informacji Lubelskiego Oddziału Narodowego Funduszu Zdrowia, w zakresie dotyczącym niniejszej umowy.</w:t>
      </w:r>
    </w:p>
    <w:p w14:paraId="21AE1124" w14:textId="77777777" w:rsidR="00271ABF" w:rsidRDefault="00271ABF" w:rsidP="00271ABF">
      <w:pPr>
        <w:shd w:val="clear" w:color="auto" w:fill="FFFFFF"/>
        <w:tabs>
          <w:tab w:val="left" w:pos="374"/>
        </w:tabs>
        <w:ind w:right="57"/>
        <w:jc w:val="both"/>
        <w:rPr>
          <w:sz w:val="20"/>
          <w:szCs w:val="20"/>
        </w:rPr>
      </w:pPr>
      <w:r>
        <w:rPr>
          <w:color w:val="000000"/>
          <w:spacing w:val="2"/>
          <w:sz w:val="20"/>
          <w:szCs w:val="20"/>
        </w:rPr>
        <w:t xml:space="preserve">4. Udzielający zamówienia uprawniony jest do żądania pokrycia przez </w:t>
      </w:r>
      <w:r>
        <w:rPr>
          <w:rFonts w:eastAsia="Arial Unicode MS"/>
          <w:sz w:val="20"/>
          <w:szCs w:val="20"/>
        </w:rPr>
        <w:t>Przyjmującego zamówienie</w:t>
      </w:r>
      <w:r>
        <w:rPr>
          <w:sz w:val="20"/>
          <w:szCs w:val="20"/>
        </w:rPr>
        <w:t xml:space="preserve"> </w:t>
      </w:r>
      <w:r>
        <w:rPr>
          <w:color w:val="000000"/>
          <w:spacing w:val="2"/>
          <w:sz w:val="20"/>
          <w:szCs w:val="20"/>
        </w:rPr>
        <w:t xml:space="preserve">szkody spowodowanej nałożeniem przez </w:t>
      </w:r>
      <w:r>
        <w:rPr>
          <w:color w:val="000000"/>
          <w:spacing w:val="3"/>
          <w:sz w:val="20"/>
          <w:szCs w:val="20"/>
        </w:rPr>
        <w:t>Narodowy Fundusz Zdrowia kar pieniężnych lub obowiązków odszkodowawczych, o których mowa w </w:t>
      </w:r>
      <w:r>
        <w:rPr>
          <w:color w:val="000000"/>
          <w:spacing w:val="1"/>
          <w:sz w:val="20"/>
          <w:szCs w:val="20"/>
        </w:rPr>
        <w:t xml:space="preserve">kontraktach zawartych z Narodowym Funduszem Zdrowia a Udzielającym zamówienia, jeżeli nałożenie </w:t>
      </w:r>
      <w:r>
        <w:rPr>
          <w:color w:val="000000"/>
          <w:sz w:val="20"/>
          <w:szCs w:val="20"/>
        </w:rPr>
        <w:t>tych kar lub obowiązku zapłaty odszkodowania było  wynikiem niewłaściwego wykonania przez</w:t>
      </w:r>
      <w:r>
        <w:rPr>
          <w:rFonts w:eastAsia="Arial Unicode MS"/>
          <w:sz w:val="20"/>
          <w:szCs w:val="20"/>
        </w:rPr>
        <w:t xml:space="preserve"> Przyjmującego zamówienie </w:t>
      </w:r>
      <w:r>
        <w:rPr>
          <w:color w:val="000000"/>
          <w:sz w:val="20"/>
          <w:szCs w:val="20"/>
        </w:rPr>
        <w:t>zadań i obowiązków wynikających z niniejszej umowy.</w:t>
      </w:r>
    </w:p>
    <w:p w14:paraId="2DD44974" w14:textId="77777777" w:rsidR="00271ABF" w:rsidRDefault="00271ABF" w:rsidP="00271ABF">
      <w:pPr>
        <w:shd w:val="clear" w:color="auto" w:fill="FFFFFF"/>
        <w:ind w:right="57"/>
        <w:jc w:val="both"/>
        <w:rPr>
          <w:rFonts w:eastAsia="Arial Unicode MS"/>
          <w:color w:val="000000"/>
          <w:sz w:val="20"/>
          <w:szCs w:val="20"/>
        </w:rPr>
      </w:pPr>
      <w:r>
        <w:rPr>
          <w:sz w:val="20"/>
          <w:szCs w:val="20"/>
        </w:rPr>
        <w:t xml:space="preserve">5. Przyjmujący zamówienie samodzielnie dokonuje wpłat i rozliczeń z Zakładem Ubezpieczeń Społecznych (ubezpieczenia społeczne, zdrowotne i inne tytuły wpłat) oraz z Urzędem Skarbowym. </w:t>
      </w:r>
    </w:p>
    <w:p w14:paraId="4412A388" w14:textId="77777777" w:rsidR="00271ABF" w:rsidRDefault="00271ABF" w:rsidP="00271ABF">
      <w:pPr>
        <w:jc w:val="both"/>
        <w:rPr>
          <w:rFonts w:eastAsia="Arial Unicode MS"/>
          <w:color w:val="000000"/>
          <w:sz w:val="20"/>
          <w:szCs w:val="20"/>
        </w:rPr>
      </w:pPr>
      <w:r>
        <w:rPr>
          <w:rFonts w:eastAsia="Arial Unicode MS"/>
          <w:color w:val="000000"/>
          <w:sz w:val="20"/>
          <w:szCs w:val="20"/>
        </w:rPr>
        <w:t>6. </w:t>
      </w:r>
      <w:r>
        <w:rPr>
          <w:rFonts w:eastAsia="Arial Unicode MS"/>
          <w:bCs/>
          <w:color w:val="000000"/>
          <w:sz w:val="20"/>
          <w:szCs w:val="20"/>
        </w:rPr>
        <w:t>Przyjmujący zamówienie</w:t>
      </w:r>
      <w:r>
        <w:rPr>
          <w:color w:val="000000"/>
          <w:sz w:val="20"/>
          <w:szCs w:val="20"/>
        </w:rPr>
        <w:t xml:space="preserve"> </w:t>
      </w:r>
      <w:r>
        <w:rPr>
          <w:rFonts w:eastAsia="Arial Unicode MS"/>
          <w:color w:val="000000"/>
          <w:sz w:val="20"/>
          <w:szCs w:val="20"/>
        </w:rPr>
        <w:t>we własnym zakresie i na własny koszt zabezpiecza:</w:t>
      </w:r>
    </w:p>
    <w:p w14:paraId="1A1881AF" w14:textId="77777777" w:rsidR="00271ABF" w:rsidRDefault="00271ABF" w:rsidP="00271ABF">
      <w:pPr>
        <w:ind w:firstLine="708"/>
        <w:jc w:val="both"/>
        <w:rPr>
          <w:rFonts w:eastAsia="Arial Unicode MS"/>
          <w:color w:val="000000"/>
          <w:sz w:val="20"/>
          <w:szCs w:val="20"/>
        </w:rPr>
      </w:pPr>
      <w:r>
        <w:rPr>
          <w:rFonts w:eastAsia="Arial Unicode MS"/>
          <w:color w:val="000000"/>
          <w:sz w:val="20"/>
          <w:szCs w:val="20"/>
        </w:rPr>
        <w:t>1) posiadanie aktualnych szkoleń w zakresie BHP, p.poż.,</w:t>
      </w:r>
    </w:p>
    <w:p w14:paraId="3933D1EB" w14:textId="77777777" w:rsidR="00271ABF" w:rsidRDefault="00271ABF" w:rsidP="00271ABF">
      <w:pPr>
        <w:ind w:left="708"/>
        <w:jc w:val="both"/>
        <w:rPr>
          <w:rFonts w:eastAsia="Arial Unicode MS"/>
          <w:color w:val="000000"/>
          <w:sz w:val="20"/>
          <w:szCs w:val="20"/>
        </w:rPr>
      </w:pPr>
      <w:r>
        <w:rPr>
          <w:rFonts w:eastAsia="Arial Unicode MS"/>
          <w:color w:val="000000"/>
          <w:sz w:val="20"/>
          <w:szCs w:val="20"/>
        </w:rPr>
        <w:t>2) posiadanie aktualnych badań profilaktycznych i okresowych, potwierdzających brak przeciwwskazań do wykonywania czynności w zakresie tożsamym z umową,</w:t>
      </w:r>
    </w:p>
    <w:p w14:paraId="1408F8D1" w14:textId="77777777" w:rsidR="00683046" w:rsidRDefault="00683046" w:rsidP="00271ABF">
      <w:pPr>
        <w:ind w:left="708"/>
        <w:jc w:val="both"/>
        <w:rPr>
          <w:rFonts w:eastAsia="Arial Unicode MS"/>
          <w:color w:val="000000"/>
          <w:sz w:val="20"/>
          <w:szCs w:val="20"/>
        </w:rPr>
      </w:pPr>
      <w:r>
        <w:rPr>
          <w:rFonts w:eastAsia="Arial Unicode MS"/>
          <w:color w:val="000000"/>
          <w:sz w:val="20"/>
          <w:szCs w:val="20"/>
        </w:rPr>
        <w:t>3) posiadanie aktualnych szczepień przeciw WZW typu B,</w:t>
      </w:r>
    </w:p>
    <w:p w14:paraId="373E389A" w14:textId="77777777" w:rsidR="00271ABF" w:rsidRDefault="00683046" w:rsidP="00271ABF">
      <w:pPr>
        <w:ind w:firstLine="708"/>
        <w:jc w:val="both"/>
        <w:rPr>
          <w:color w:val="000000"/>
          <w:sz w:val="20"/>
          <w:szCs w:val="20"/>
        </w:rPr>
      </w:pPr>
      <w:r>
        <w:rPr>
          <w:rFonts w:eastAsia="Arial Unicode MS"/>
          <w:color w:val="000000"/>
          <w:sz w:val="20"/>
          <w:szCs w:val="20"/>
        </w:rPr>
        <w:t>4</w:t>
      </w:r>
      <w:r w:rsidR="00271ABF">
        <w:rPr>
          <w:rFonts w:eastAsia="Arial Unicode MS"/>
          <w:color w:val="000000"/>
          <w:sz w:val="20"/>
          <w:szCs w:val="20"/>
        </w:rPr>
        <w:t>) odzież ochronną.</w:t>
      </w:r>
    </w:p>
    <w:p w14:paraId="690E3B24" w14:textId="77777777" w:rsidR="00271ABF" w:rsidRDefault="00271ABF" w:rsidP="00271ABF">
      <w:pPr>
        <w:jc w:val="both"/>
        <w:rPr>
          <w:color w:val="000000"/>
          <w:sz w:val="20"/>
          <w:szCs w:val="20"/>
        </w:rPr>
      </w:pPr>
      <w:r>
        <w:rPr>
          <w:color w:val="000000"/>
          <w:sz w:val="20"/>
          <w:szCs w:val="20"/>
        </w:rPr>
        <w:t>7. Przyjmujący zamówienie zobowiązuje się do uczestnictwa w szkoleniach zorganizowanych przez Udzielającego zamówienie z zakresu:</w:t>
      </w:r>
    </w:p>
    <w:p w14:paraId="61FFD40E" w14:textId="77777777" w:rsidR="00271ABF" w:rsidRDefault="00271ABF" w:rsidP="00271ABF">
      <w:pPr>
        <w:ind w:left="708"/>
        <w:jc w:val="both"/>
        <w:rPr>
          <w:color w:val="000000"/>
          <w:sz w:val="20"/>
          <w:szCs w:val="20"/>
        </w:rPr>
      </w:pPr>
      <w:r>
        <w:rPr>
          <w:color w:val="000000"/>
          <w:sz w:val="20"/>
          <w:szCs w:val="20"/>
        </w:rPr>
        <w:t xml:space="preserve">1) BHP, p.poż., w zakresie </w:t>
      </w:r>
      <w:r>
        <w:rPr>
          <w:sz w:val="20"/>
          <w:szCs w:val="20"/>
        </w:rPr>
        <w:t xml:space="preserve">postępowania podczas wykonywania prac na terenie SPZOZ w Łukowie przez pracowników firm zewnętrznych, </w:t>
      </w:r>
    </w:p>
    <w:p w14:paraId="2E770038" w14:textId="77777777" w:rsidR="00271ABF" w:rsidRDefault="00271ABF" w:rsidP="00271ABF">
      <w:pPr>
        <w:ind w:left="708"/>
        <w:jc w:val="both"/>
        <w:rPr>
          <w:color w:val="000000"/>
          <w:sz w:val="20"/>
          <w:szCs w:val="20"/>
        </w:rPr>
      </w:pPr>
      <w:r>
        <w:rPr>
          <w:color w:val="000000"/>
          <w:sz w:val="20"/>
          <w:szCs w:val="20"/>
        </w:rPr>
        <w:t xml:space="preserve">2) bezpieczeństwa informacji. </w:t>
      </w:r>
    </w:p>
    <w:p w14:paraId="265023BC" w14:textId="77777777" w:rsidR="00271ABF" w:rsidRDefault="00271ABF" w:rsidP="00271ABF">
      <w:pPr>
        <w:shd w:val="clear" w:color="auto" w:fill="FFFFFF"/>
        <w:ind w:right="57"/>
        <w:jc w:val="both"/>
        <w:rPr>
          <w:color w:val="000000"/>
          <w:spacing w:val="1"/>
          <w:sz w:val="20"/>
          <w:szCs w:val="20"/>
        </w:rPr>
      </w:pPr>
      <w:r>
        <w:rPr>
          <w:color w:val="000000"/>
          <w:sz w:val="20"/>
          <w:szCs w:val="20"/>
        </w:rPr>
        <w:t>8. </w:t>
      </w:r>
      <w:r>
        <w:rPr>
          <w:rFonts w:eastAsia="Arial Unicode MS"/>
          <w:bCs/>
          <w:color w:val="000000"/>
          <w:sz w:val="20"/>
          <w:szCs w:val="20"/>
        </w:rPr>
        <w:t>Przyjmujący zamówienie</w:t>
      </w:r>
      <w:r>
        <w:rPr>
          <w:color w:val="000000"/>
          <w:sz w:val="20"/>
          <w:szCs w:val="20"/>
        </w:rPr>
        <w:t xml:space="preserve"> </w:t>
      </w:r>
      <w:r>
        <w:rPr>
          <w:color w:val="000000"/>
          <w:spacing w:val="1"/>
          <w:sz w:val="20"/>
          <w:szCs w:val="20"/>
        </w:rPr>
        <w:t>zobowiązany jest do:</w:t>
      </w:r>
    </w:p>
    <w:p w14:paraId="6B77B065" w14:textId="77777777" w:rsidR="00271ABF" w:rsidRDefault="00271ABF" w:rsidP="00271ABF">
      <w:pPr>
        <w:shd w:val="clear" w:color="auto" w:fill="FFFFFF"/>
        <w:tabs>
          <w:tab w:val="left" w:pos="370"/>
        </w:tabs>
        <w:ind w:right="57"/>
        <w:jc w:val="both"/>
        <w:rPr>
          <w:color w:val="000000"/>
          <w:spacing w:val="1"/>
          <w:sz w:val="20"/>
          <w:szCs w:val="20"/>
        </w:rPr>
      </w:pPr>
      <w:r>
        <w:rPr>
          <w:color w:val="000000"/>
          <w:spacing w:val="1"/>
          <w:sz w:val="20"/>
          <w:szCs w:val="20"/>
        </w:rPr>
        <w:tab/>
      </w:r>
      <w:r>
        <w:rPr>
          <w:color w:val="000000"/>
          <w:spacing w:val="1"/>
          <w:sz w:val="20"/>
          <w:szCs w:val="20"/>
        </w:rPr>
        <w:tab/>
        <w:t>1) ubezpieczenia się od odpowiedzialności cywilnej na zasadach określonych w obowiązujących przepisach,</w:t>
      </w:r>
    </w:p>
    <w:p w14:paraId="69B70F5F" w14:textId="77777777" w:rsidR="00271ABF" w:rsidRDefault="00271ABF" w:rsidP="00271ABF">
      <w:pPr>
        <w:shd w:val="clear" w:color="auto" w:fill="FFFFFF"/>
        <w:tabs>
          <w:tab w:val="left" w:pos="370"/>
        </w:tabs>
        <w:ind w:right="57"/>
        <w:jc w:val="both"/>
        <w:rPr>
          <w:color w:val="000000"/>
          <w:sz w:val="20"/>
          <w:szCs w:val="20"/>
        </w:rPr>
      </w:pPr>
      <w:r>
        <w:rPr>
          <w:color w:val="000000"/>
          <w:spacing w:val="1"/>
          <w:sz w:val="20"/>
          <w:szCs w:val="20"/>
        </w:rPr>
        <w:tab/>
      </w:r>
      <w:r>
        <w:rPr>
          <w:color w:val="000000"/>
          <w:spacing w:val="1"/>
          <w:sz w:val="20"/>
          <w:szCs w:val="20"/>
        </w:rPr>
        <w:tab/>
        <w:t>2) złożenia polisy ubezpieczeniowej jako załącznika do umowy</w:t>
      </w:r>
      <w:r>
        <w:rPr>
          <w:color w:val="000000"/>
          <w:spacing w:val="-5"/>
          <w:sz w:val="20"/>
          <w:szCs w:val="20"/>
        </w:rPr>
        <w:t>,</w:t>
      </w:r>
    </w:p>
    <w:p w14:paraId="2ED592F1" w14:textId="77777777" w:rsidR="00271ABF" w:rsidRDefault="00271ABF" w:rsidP="00271ABF">
      <w:pPr>
        <w:shd w:val="clear" w:color="auto" w:fill="FFFFFF"/>
        <w:tabs>
          <w:tab w:val="left" w:pos="370"/>
        </w:tabs>
        <w:ind w:left="708" w:right="57"/>
        <w:jc w:val="both"/>
        <w:rPr>
          <w:sz w:val="20"/>
          <w:szCs w:val="20"/>
        </w:rPr>
      </w:pPr>
      <w:r>
        <w:rPr>
          <w:color w:val="000000"/>
          <w:sz w:val="20"/>
          <w:szCs w:val="20"/>
        </w:rPr>
        <w:t xml:space="preserve">3) utrzymywania przez cały okres obowiązywania niniejszej umowy stałej sumy gwarancyjnej oraz wartości </w:t>
      </w:r>
      <w:r>
        <w:rPr>
          <w:color w:val="000000"/>
          <w:spacing w:val="-3"/>
          <w:sz w:val="20"/>
          <w:szCs w:val="20"/>
        </w:rPr>
        <w:t>ubezpieczenia i nie zmniejszania jej zakresu.</w:t>
      </w:r>
    </w:p>
    <w:p w14:paraId="527302D0" w14:textId="77777777" w:rsidR="00271ABF" w:rsidRDefault="00271ABF" w:rsidP="00271ABF">
      <w:pPr>
        <w:jc w:val="both"/>
        <w:rPr>
          <w:b/>
          <w:spacing w:val="-22"/>
          <w:sz w:val="20"/>
          <w:szCs w:val="20"/>
        </w:rPr>
      </w:pPr>
      <w:r>
        <w:rPr>
          <w:sz w:val="20"/>
          <w:szCs w:val="20"/>
        </w:rPr>
        <w:t xml:space="preserve">9. Ewentualne profilaktyczne leczenie </w:t>
      </w:r>
      <w:proofErr w:type="spellStart"/>
      <w:r>
        <w:rPr>
          <w:sz w:val="20"/>
          <w:szCs w:val="20"/>
        </w:rPr>
        <w:t>poekspozycyjne</w:t>
      </w:r>
      <w:proofErr w:type="spellEnd"/>
      <w:r>
        <w:rPr>
          <w:sz w:val="20"/>
          <w:szCs w:val="20"/>
        </w:rPr>
        <w:t xml:space="preserve"> Przyjmującego zamówienie, w przypadku styczności z wirusem niedoboru odporności, do którego doszło w czasie wykonywania czynności zawodowych jest finansowane przez Przyjmującego zamówienie.</w:t>
      </w:r>
    </w:p>
    <w:p w14:paraId="213FC88C" w14:textId="77777777" w:rsidR="00271ABF" w:rsidRDefault="00271ABF" w:rsidP="00271ABF">
      <w:pPr>
        <w:jc w:val="center"/>
        <w:rPr>
          <w:b/>
          <w:spacing w:val="-22"/>
          <w:sz w:val="20"/>
          <w:szCs w:val="20"/>
        </w:rPr>
      </w:pPr>
    </w:p>
    <w:p w14:paraId="20209E63" w14:textId="77777777" w:rsidR="00CE3299" w:rsidRDefault="00CE3299" w:rsidP="00271ABF">
      <w:pPr>
        <w:jc w:val="center"/>
        <w:rPr>
          <w:b/>
          <w:spacing w:val="-22"/>
          <w:sz w:val="20"/>
          <w:szCs w:val="20"/>
        </w:rPr>
      </w:pPr>
    </w:p>
    <w:p w14:paraId="26FD5450" w14:textId="77777777" w:rsidR="00271ABF" w:rsidRDefault="00271ABF" w:rsidP="00271ABF">
      <w:pPr>
        <w:jc w:val="center"/>
        <w:rPr>
          <w:color w:val="000000"/>
          <w:spacing w:val="1"/>
          <w:sz w:val="20"/>
          <w:szCs w:val="20"/>
        </w:rPr>
      </w:pPr>
      <w:r>
        <w:rPr>
          <w:b/>
          <w:sz w:val="20"/>
          <w:szCs w:val="20"/>
        </w:rPr>
        <w:lastRenderedPageBreak/>
        <w:t>§ 4.</w:t>
      </w:r>
    </w:p>
    <w:p w14:paraId="62F9DC04" w14:textId="603561AE" w:rsidR="00271ABF" w:rsidRDefault="00CE3299" w:rsidP="00271ABF">
      <w:pPr>
        <w:shd w:val="clear" w:color="auto" w:fill="FFFFFF"/>
        <w:tabs>
          <w:tab w:val="left" w:pos="422"/>
        </w:tabs>
        <w:ind w:right="57"/>
        <w:jc w:val="both"/>
        <w:rPr>
          <w:color w:val="000000"/>
          <w:spacing w:val="-2"/>
          <w:sz w:val="20"/>
          <w:szCs w:val="20"/>
        </w:rPr>
      </w:pPr>
      <w:r>
        <w:rPr>
          <w:color w:val="000000"/>
          <w:spacing w:val="1"/>
          <w:sz w:val="20"/>
          <w:szCs w:val="20"/>
        </w:rPr>
        <w:t>1</w:t>
      </w:r>
      <w:r w:rsidR="00271ABF">
        <w:rPr>
          <w:color w:val="000000"/>
          <w:spacing w:val="1"/>
          <w:sz w:val="20"/>
          <w:szCs w:val="20"/>
        </w:rPr>
        <w:t xml:space="preserve">. Nie stanowi naruszenia warunków umowy niewykonanie zlecenia </w:t>
      </w:r>
      <w:r w:rsidR="00271ABF">
        <w:rPr>
          <w:color w:val="000000"/>
          <w:spacing w:val="4"/>
          <w:sz w:val="20"/>
          <w:szCs w:val="20"/>
        </w:rPr>
        <w:t xml:space="preserve">przez </w:t>
      </w:r>
      <w:r w:rsidR="00271ABF">
        <w:rPr>
          <w:rFonts w:eastAsia="Arial Unicode MS"/>
          <w:bCs/>
          <w:color w:val="000000"/>
          <w:sz w:val="20"/>
          <w:szCs w:val="20"/>
        </w:rPr>
        <w:t>Przyjmującego zamówienie</w:t>
      </w:r>
      <w:r w:rsidR="00271ABF">
        <w:rPr>
          <w:color w:val="000000"/>
          <w:spacing w:val="4"/>
          <w:sz w:val="20"/>
          <w:szCs w:val="20"/>
        </w:rPr>
        <w:t xml:space="preserve">, w przypadku niezdolności do wykonywania </w:t>
      </w:r>
      <w:r w:rsidR="00271ABF">
        <w:rPr>
          <w:color w:val="000000"/>
          <w:sz w:val="20"/>
          <w:szCs w:val="20"/>
        </w:rPr>
        <w:t xml:space="preserve">świadczeń spowodowanych chorobą, udokumentowanych zaświadczeniem lekarskim o ile na czas tych niezdolności do wykonywania świadczeń zdrowotnych </w:t>
      </w:r>
      <w:r w:rsidR="00271ABF">
        <w:rPr>
          <w:rFonts w:eastAsia="Arial Unicode MS"/>
          <w:bCs/>
          <w:color w:val="000000"/>
          <w:sz w:val="20"/>
          <w:szCs w:val="20"/>
        </w:rPr>
        <w:t>Przyjmujący zamówienie</w:t>
      </w:r>
      <w:r w:rsidR="00271ABF">
        <w:rPr>
          <w:color w:val="000000"/>
          <w:sz w:val="20"/>
          <w:szCs w:val="20"/>
        </w:rPr>
        <w:t xml:space="preserve"> wskaże zastępstwo na zasadach określonych </w:t>
      </w:r>
      <w:r>
        <w:rPr>
          <w:color w:val="000000"/>
          <w:sz w:val="20"/>
          <w:szCs w:val="20"/>
        </w:rPr>
        <w:t>w ust. 2</w:t>
      </w:r>
      <w:r w:rsidR="00271ABF">
        <w:rPr>
          <w:color w:val="000000"/>
          <w:sz w:val="20"/>
          <w:szCs w:val="20"/>
        </w:rPr>
        <w:t xml:space="preserve">, chyba że na wniosek </w:t>
      </w:r>
      <w:r w:rsidR="00271ABF">
        <w:rPr>
          <w:rFonts w:eastAsia="Arial Unicode MS"/>
          <w:bCs/>
          <w:color w:val="000000"/>
          <w:sz w:val="20"/>
          <w:szCs w:val="20"/>
        </w:rPr>
        <w:t>Przyjmującego zamówienie</w:t>
      </w:r>
      <w:r w:rsidR="00271ABF">
        <w:rPr>
          <w:color w:val="000000"/>
          <w:sz w:val="20"/>
          <w:szCs w:val="20"/>
        </w:rPr>
        <w:t xml:space="preserve"> Udzielający zamówienia odstąpi od konieczności wskazania zastępstwa. </w:t>
      </w:r>
    </w:p>
    <w:p w14:paraId="267A7C5E" w14:textId="109969E4" w:rsidR="00271ABF" w:rsidRDefault="00CE3299" w:rsidP="00271ABF">
      <w:pPr>
        <w:shd w:val="clear" w:color="auto" w:fill="FFFFFF"/>
        <w:tabs>
          <w:tab w:val="left" w:pos="422"/>
        </w:tabs>
        <w:ind w:right="57"/>
        <w:jc w:val="both"/>
        <w:rPr>
          <w:color w:val="000000"/>
          <w:spacing w:val="-2"/>
          <w:sz w:val="20"/>
          <w:szCs w:val="20"/>
        </w:rPr>
      </w:pPr>
      <w:r>
        <w:rPr>
          <w:color w:val="000000"/>
          <w:spacing w:val="-2"/>
          <w:sz w:val="20"/>
          <w:szCs w:val="20"/>
        </w:rPr>
        <w:t>2</w:t>
      </w:r>
      <w:r w:rsidR="00271ABF">
        <w:rPr>
          <w:color w:val="000000"/>
          <w:spacing w:val="-2"/>
          <w:sz w:val="20"/>
          <w:szCs w:val="20"/>
        </w:rPr>
        <w:t>. W przypadku skorzystania z przerwy, o której mowa w ust. 1 lub dokonania zamiany w harmonogramie zleceń</w:t>
      </w:r>
      <w:r w:rsidR="00271ABF">
        <w:rPr>
          <w:i/>
          <w:color w:val="000000"/>
          <w:spacing w:val="-2"/>
          <w:sz w:val="20"/>
          <w:szCs w:val="20"/>
        </w:rPr>
        <w:t xml:space="preserve"> </w:t>
      </w:r>
      <w:r w:rsidR="00271ABF">
        <w:rPr>
          <w:color w:val="000000"/>
          <w:spacing w:val="-2"/>
          <w:sz w:val="20"/>
          <w:szCs w:val="20"/>
        </w:rPr>
        <w:t xml:space="preserve">po uzyskaniu akceptacji </w:t>
      </w:r>
      <w:r w:rsidR="00271ABF">
        <w:rPr>
          <w:color w:val="000000"/>
          <w:sz w:val="20"/>
          <w:szCs w:val="20"/>
        </w:rPr>
        <w:t>Udzielającego zamówienia</w:t>
      </w:r>
      <w:r w:rsidR="00271ABF">
        <w:rPr>
          <w:color w:val="000000"/>
          <w:spacing w:val="-2"/>
          <w:sz w:val="20"/>
          <w:szCs w:val="20"/>
        </w:rPr>
        <w:t xml:space="preserve">, </w:t>
      </w:r>
      <w:r w:rsidR="00271ABF">
        <w:rPr>
          <w:rFonts w:eastAsia="Arial Unicode MS"/>
          <w:bCs/>
          <w:color w:val="000000"/>
          <w:sz w:val="20"/>
          <w:szCs w:val="20"/>
        </w:rPr>
        <w:t>Przyjmujący zamówienie</w:t>
      </w:r>
      <w:r w:rsidR="00271ABF">
        <w:rPr>
          <w:color w:val="000000"/>
          <w:spacing w:val="-2"/>
          <w:sz w:val="20"/>
          <w:szCs w:val="20"/>
        </w:rPr>
        <w:t xml:space="preserve"> ma obowiązek wyznaczyć zastępcę poprzez przekazanie wyznaczonego zlecenia osobie trzeciej. Osobą trzecią jest osoba związana z  </w:t>
      </w:r>
      <w:r w:rsidR="00271ABF">
        <w:rPr>
          <w:color w:val="000000"/>
          <w:sz w:val="20"/>
          <w:szCs w:val="20"/>
        </w:rPr>
        <w:t>Udzielającym zamówienia</w:t>
      </w:r>
      <w:r w:rsidR="00271ABF">
        <w:rPr>
          <w:color w:val="000000"/>
          <w:spacing w:val="-2"/>
          <w:sz w:val="20"/>
          <w:szCs w:val="20"/>
        </w:rPr>
        <w:t xml:space="preserve"> umową o  udzielenie świadczeń zdrowotnych w  tożsamym zakresie.</w:t>
      </w:r>
    </w:p>
    <w:p w14:paraId="4401DFBD" w14:textId="116AA041" w:rsidR="00271ABF" w:rsidRDefault="00CE3299" w:rsidP="00271ABF">
      <w:pPr>
        <w:shd w:val="clear" w:color="auto" w:fill="FFFFFF"/>
        <w:tabs>
          <w:tab w:val="left" w:pos="422"/>
        </w:tabs>
        <w:ind w:right="57"/>
        <w:jc w:val="both"/>
        <w:rPr>
          <w:rFonts w:eastAsia="Arial Unicode MS"/>
          <w:b/>
          <w:bCs/>
          <w:color w:val="000000"/>
          <w:spacing w:val="-11"/>
          <w:sz w:val="20"/>
          <w:szCs w:val="20"/>
        </w:rPr>
      </w:pPr>
      <w:r>
        <w:rPr>
          <w:color w:val="000000"/>
          <w:spacing w:val="-2"/>
          <w:sz w:val="20"/>
          <w:szCs w:val="20"/>
        </w:rPr>
        <w:t>3</w:t>
      </w:r>
      <w:r w:rsidR="00271ABF">
        <w:rPr>
          <w:color w:val="000000"/>
          <w:spacing w:val="-2"/>
          <w:sz w:val="20"/>
          <w:szCs w:val="20"/>
        </w:rPr>
        <w:t xml:space="preserve">. Za przerwy w wykonywaniu świadczeń określonych w ust. 1, 3 i 4 </w:t>
      </w:r>
      <w:r w:rsidR="00271ABF">
        <w:rPr>
          <w:rFonts w:eastAsia="Arial Unicode MS"/>
          <w:bCs/>
          <w:color w:val="000000"/>
          <w:sz w:val="20"/>
          <w:szCs w:val="20"/>
        </w:rPr>
        <w:t>Przyjmującemu zamówienie</w:t>
      </w:r>
      <w:r w:rsidR="00271ABF">
        <w:rPr>
          <w:color w:val="000000"/>
          <w:spacing w:val="-2"/>
          <w:sz w:val="20"/>
          <w:szCs w:val="20"/>
        </w:rPr>
        <w:t xml:space="preserve"> nie przysługuje wynagrodzenie, a koszty zastępstwa ponosi </w:t>
      </w:r>
      <w:r w:rsidR="00271ABF">
        <w:rPr>
          <w:color w:val="000000"/>
          <w:sz w:val="20"/>
          <w:szCs w:val="20"/>
        </w:rPr>
        <w:t>Udzielający zamówienia</w:t>
      </w:r>
      <w:r w:rsidR="00271ABF">
        <w:rPr>
          <w:color w:val="000000"/>
          <w:spacing w:val="-2"/>
          <w:sz w:val="20"/>
          <w:szCs w:val="20"/>
        </w:rPr>
        <w:t>.</w:t>
      </w:r>
    </w:p>
    <w:p w14:paraId="16F13B57" w14:textId="77777777" w:rsidR="00271ABF" w:rsidRDefault="00271ABF" w:rsidP="00271ABF">
      <w:pPr>
        <w:jc w:val="center"/>
        <w:rPr>
          <w:rFonts w:eastAsia="Arial Unicode MS"/>
          <w:b/>
          <w:bCs/>
          <w:color w:val="000000"/>
          <w:spacing w:val="-11"/>
          <w:sz w:val="20"/>
          <w:szCs w:val="20"/>
        </w:rPr>
      </w:pPr>
    </w:p>
    <w:p w14:paraId="3F7E3EBD" w14:textId="77777777" w:rsidR="00271ABF" w:rsidRDefault="00271ABF" w:rsidP="00271ABF">
      <w:pPr>
        <w:jc w:val="center"/>
        <w:rPr>
          <w:rFonts w:eastAsia="Arial Unicode MS"/>
          <w:sz w:val="20"/>
          <w:szCs w:val="20"/>
        </w:rPr>
      </w:pPr>
      <w:r>
        <w:rPr>
          <w:rFonts w:eastAsia="Arial Unicode MS"/>
          <w:b/>
          <w:bCs/>
          <w:sz w:val="20"/>
          <w:szCs w:val="20"/>
        </w:rPr>
        <w:t>§ 5.</w:t>
      </w:r>
    </w:p>
    <w:p w14:paraId="6939B319" w14:textId="40CE0445" w:rsidR="00271ABF" w:rsidRDefault="00271ABF" w:rsidP="00271ABF">
      <w:pPr>
        <w:jc w:val="both"/>
        <w:rPr>
          <w:rFonts w:eastAsia="Arial Unicode MS"/>
          <w:b/>
          <w:bCs/>
          <w:sz w:val="20"/>
          <w:szCs w:val="20"/>
        </w:rPr>
      </w:pPr>
      <w:r>
        <w:rPr>
          <w:rFonts w:eastAsia="Arial Unicode MS"/>
          <w:sz w:val="20"/>
          <w:szCs w:val="20"/>
        </w:rPr>
        <w:t xml:space="preserve">Umowa zostaje zawarta na okres od dnia </w:t>
      </w:r>
      <w:r w:rsidR="00683046">
        <w:rPr>
          <w:rFonts w:eastAsia="Arial Unicode MS"/>
          <w:b/>
          <w:sz w:val="20"/>
          <w:szCs w:val="20"/>
        </w:rPr>
        <w:t xml:space="preserve">1 </w:t>
      </w:r>
      <w:r w:rsidR="0058592F">
        <w:rPr>
          <w:rFonts w:eastAsia="Arial Unicode MS"/>
          <w:b/>
          <w:sz w:val="20"/>
          <w:szCs w:val="20"/>
        </w:rPr>
        <w:t>lipca 2022 r. do 30 czerwca 2024</w:t>
      </w:r>
      <w:r>
        <w:rPr>
          <w:rFonts w:eastAsia="Arial Unicode MS"/>
          <w:b/>
          <w:sz w:val="20"/>
          <w:szCs w:val="20"/>
        </w:rPr>
        <w:t xml:space="preserve"> r.</w:t>
      </w:r>
    </w:p>
    <w:p w14:paraId="6598A923" w14:textId="77777777" w:rsidR="00271ABF" w:rsidRDefault="00271ABF" w:rsidP="00271ABF">
      <w:pPr>
        <w:rPr>
          <w:rFonts w:eastAsia="Arial Unicode MS"/>
          <w:b/>
          <w:bCs/>
          <w:sz w:val="20"/>
          <w:szCs w:val="20"/>
        </w:rPr>
      </w:pPr>
    </w:p>
    <w:p w14:paraId="2C9D8280" w14:textId="77777777" w:rsidR="00271ABF" w:rsidRDefault="00271ABF" w:rsidP="00271ABF">
      <w:pPr>
        <w:jc w:val="center"/>
        <w:rPr>
          <w:rFonts w:eastAsia="Arial Unicode MS"/>
          <w:sz w:val="20"/>
          <w:szCs w:val="20"/>
        </w:rPr>
      </w:pPr>
      <w:r>
        <w:rPr>
          <w:rFonts w:eastAsia="Arial Unicode MS"/>
          <w:b/>
          <w:bCs/>
          <w:sz w:val="20"/>
          <w:szCs w:val="20"/>
        </w:rPr>
        <w:t>§ 6.</w:t>
      </w:r>
    </w:p>
    <w:p w14:paraId="31A439B9" w14:textId="77777777" w:rsidR="00271ABF" w:rsidRDefault="00271ABF" w:rsidP="00271ABF">
      <w:pPr>
        <w:tabs>
          <w:tab w:val="left" w:pos="432"/>
        </w:tabs>
        <w:jc w:val="both"/>
        <w:rPr>
          <w:rFonts w:eastAsia="Arial Unicode MS"/>
          <w:b/>
          <w:bCs/>
          <w:sz w:val="20"/>
          <w:szCs w:val="20"/>
        </w:rPr>
      </w:pPr>
      <w:r>
        <w:rPr>
          <w:rFonts w:eastAsia="Arial Unicode MS"/>
          <w:sz w:val="20"/>
          <w:szCs w:val="20"/>
        </w:rPr>
        <w:t>1</w:t>
      </w:r>
      <w:r>
        <w:rPr>
          <w:sz w:val="20"/>
          <w:szCs w:val="20"/>
        </w:rPr>
        <w:t>. Przyjmujący zamówienie</w:t>
      </w:r>
      <w:r>
        <w:rPr>
          <w:rFonts w:eastAsia="Arial Unicode MS"/>
          <w:sz w:val="20"/>
          <w:szCs w:val="20"/>
        </w:rPr>
        <w:t xml:space="preserve"> zobowiązuje się wystawić i przedłożyć Udzielającemu zamówienia fakturę z uwidocznionym numerem umowy wraz  z  zatwierdzonym sprawozdaniem, o którym mowa w ust. 3, do 5 dnia każdego miesiąca za poprzedni miesiąc kalendarzowy. Płatność za wykonane zlecenia nastąpi w terminie 14 dni, w kasie lub  na  rachunek bankowy wskazany przez </w:t>
      </w:r>
      <w:r>
        <w:rPr>
          <w:sz w:val="20"/>
          <w:szCs w:val="20"/>
        </w:rPr>
        <w:t>Przyjmującego zamówienie</w:t>
      </w:r>
      <w:r>
        <w:rPr>
          <w:rFonts w:eastAsia="Arial Unicode MS"/>
          <w:sz w:val="20"/>
          <w:szCs w:val="20"/>
        </w:rPr>
        <w:t xml:space="preserve">. Termin płatności liczony jest od dnia dostarczenia faktury wraz ze sprawozdaniem, przy czym bieg terminu płatności nie może rozpoczynać się wcześniej, niż 1 dnia miesiąca kalendarzowego, następującego po miesiącu sprawozdawczym. Za dzień zapłaty uznaje się dzień zaksięgowania należności na rachunku bankowym SPZOZ. Jeżeli termin płatności upływa w sobotę lub  w dzień wolny od pracy płatności dokonuje się następnego dnia roboczego. Za dzień zapłaty uznaje się dzień zaksięgowania należności na rachunku bankowym Udzielającego zamówienia. </w:t>
      </w:r>
    </w:p>
    <w:p w14:paraId="10C1827C" w14:textId="77777777" w:rsidR="004B36C4" w:rsidRPr="00C15C96" w:rsidRDefault="00271ABF" w:rsidP="00271ABF">
      <w:pPr>
        <w:pStyle w:val="Tekstpodstawowy"/>
        <w:rPr>
          <w:rFonts w:eastAsia="Arial Unicode MS"/>
          <w:bCs/>
          <w:sz w:val="20"/>
          <w:szCs w:val="20"/>
        </w:rPr>
      </w:pPr>
      <w:r w:rsidRPr="00C15C96">
        <w:rPr>
          <w:rFonts w:eastAsia="Arial Unicode MS"/>
          <w:bCs/>
          <w:sz w:val="20"/>
          <w:szCs w:val="20"/>
        </w:rPr>
        <w:t>2. Przyjmujący zamówienie</w:t>
      </w:r>
      <w:r w:rsidR="004B36C4" w:rsidRPr="00C15C96">
        <w:rPr>
          <w:rFonts w:eastAsia="Arial Unicode MS"/>
          <w:bCs/>
          <w:sz w:val="20"/>
          <w:szCs w:val="20"/>
        </w:rPr>
        <w:t>:</w:t>
      </w:r>
    </w:p>
    <w:p w14:paraId="04474427" w14:textId="6EA17B77" w:rsidR="00271ABF" w:rsidRPr="00C15C96" w:rsidRDefault="004B36C4" w:rsidP="00271ABF">
      <w:pPr>
        <w:pStyle w:val="Tekstpodstawowy"/>
        <w:rPr>
          <w:rFonts w:eastAsia="Arial Unicode MS"/>
          <w:bCs/>
          <w:sz w:val="20"/>
          <w:szCs w:val="20"/>
        </w:rPr>
      </w:pPr>
      <w:r w:rsidRPr="00C15C96">
        <w:rPr>
          <w:rFonts w:eastAsia="Arial Unicode MS"/>
          <w:bCs/>
          <w:sz w:val="20"/>
          <w:szCs w:val="20"/>
        </w:rPr>
        <w:t>1)</w:t>
      </w:r>
      <w:r w:rsidR="00271ABF" w:rsidRPr="00C15C96">
        <w:rPr>
          <w:rFonts w:eastAsia="Arial Unicode MS"/>
          <w:bCs/>
          <w:sz w:val="20"/>
          <w:szCs w:val="20"/>
        </w:rPr>
        <w:t xml:space="preserve"> otrzymuje wynagrodzenie ryczałtowe</w:t>
      </w:r>
      <w:r w:rsidR="00D14A15" w:rsidRPr="00C15C96">
        <w:rPr>
          <w:rFonts w:eastAsia="Arial Unicode MS"/>
          <w:bCs/>
          <w:sz w:val="20"/>
          <w:szCs w:val="20"/>
        </w:rPr>
        <w:t xml:space="preserve"> (podstawowe)</w:t>
      </w:r>
      <w:r w:rsidR="00271ABF" w:rsidRPr="00C15C96">
        <w:rPr>
          <w:rFonts w:eastAsia="Arial Unicode MS"/>
          <w:bCs/>
          <w:sz w:val="20"/>
          <w:szCs w:val="20"/>
        </w:rPr>
        <w:t xml:space="preserve"> z tytułu wykonania świadczeń zdrowotnych w kwocie stanowiącej iloczyn udokumentowanej liczby godzin udzielonych świadczeń i stawek za każdą godzinę zlecenia w</w:t>
      </w:r>
      <w:r w:rsidR="00A50C87" w:rsidRPr="00C15C96">
        <w:rPr>
          <w:rFonts w:eastAsia="Arial Unicode MS"/>
          <w:bCs/>
          <w:sz w:val="20"/>
          <w:szCs w:val="20"/>
        </w:rPr>
        <w:t xml:space="preserve"> wysokości ………..…….. zł brutto.</w:t>
      </w:r>
      <w:r w:rsidRPr="00C15C96">
        <w:rPr>
          <w:rFonts w:eastAsia="Arial Unicode MS"/>
          <w:bCs/>
          <w:sz w:val="20"/>
          <w:szCs w:val="20"/>
        </w:rPr>
        <w:t xml:space="preserve"> </w:t>
      </w:r>
    </w:p>
    <w:p w14:paraId="0B083E8C" w14:textId="6E1A3D03" w:rsidR="00A50C87" w:rsidRPr="00C15C96" w:rsidRDefault="00D14A15" w:rsidP="00271ABF">
      <w:pPr>
        <w:pStyle w:val="Tekstpodstawowy"/>
        <w:rPr>
          <w:rFonts w:eastAsia="Arial Unicode MS"/>
          <w:bCs/>
          <w:sz w:val="20"/>
          <w:szCs w:val="20"/>
        </w:rPr>
      </w:pPr>
      <w:r w:rsidRPr="00C15C96">
        <w:rPr>
          <w:rFonts w:eastAsia="Arial Unicode MS"/>
          <w:bCs/>
          <w:sz w:val="20"/>
          <w:szCs w:val="20"/>
        </w:rPr>
        <w:t xml:space="preserve">2) otrzymuje </w:t>
      </w:r>
      <w:r w:rsidR="00A50C87" w:rsidRPr="00C15C96">
        <w:rPr>
          <w:rFonts w:eastAsia="Arial Unicode MS"/>
          <w:bCs/>
          <w:sz w:val="20"/>
          <w:szCs w:val="20"/>
        </w:rPr>
        <w:t xml:space="preserve">dodatkowe wynagrodzenie w postaci zryczałtowanego dodatku za każdą </w:t>
      </w:r>
      <w:r w:rsidR="0058592F">
        <w:rPr>
          <w:rFonts w:eastAsia="Arial Unicode MS"/>
          <w:bCs/>
          <w:sz w:val="20"/>
          <w:szCs w:val="20"/>
        </w:rPr>
        <w:t>przepracowaną godzinę w kwocie ……………</w:t>
      </w:r>
      <w:r w:rsidR="00A50C87" w:rsidRPr="00C15C96">
        <w:rPr>
          <w:rFonts w:eastAsia="Arial Unicode MS"/>
          <w:bCs/>
          <w:sz w:val="20"/>
          <w:szCs w:val="20"/>
        </w:rPr>
        <w:t xml:space="preserve"> zł brutto za pełnienie obowiązków kierownika zespołu wyjazdowego.</w:t>
      </w:r>
    </w:p>
    <w:p w14:paraId="56788F71" w14:textId="3A869CBD" w:rsidR="004B36C4" w:rsidRPr="00C15C96" w:rsidRDefault="00A50C87" w:rsidP="004B36C4">
      <w:pPr>
        <w:jc w:val="both"/>
        <w:rPr>
          <w:bCs/>
          <w:sz w:val="20"/>
          <w:szCs w:val="20"/>
        </w:rPr>
      </w:pPr>
      <w:r w:rsidRPr="00C15C96">
        <w:rPr>
          <w:bCs/>
          <w:sz w:val="20"/>
          <w:szCs w:val="20"/>
        </w:rPr>
        <w:t>3</w:t>
      </w:r>
      <w:r w:rsidR="004B36C4" w:rsidRPr="00C15C96">
        <w:rPr>
          <w:bCs/>
          <w:sz w:val="20"/>
          <w:szCs w:val="20"/>
        </w:rPr>
        <w:t xml:space="preserve">) może otrzymywać dodatkowe wynagrodzenie w postaci zryczałtowanego dodatku za każdą przepracowaną godzinę, </w:t>
      </w:r>
      <w:r w:rsidR="00C15C96">
        <w:rPr>
          <w:bCs/>
          <w:sz w:val="20"/>
          <w:szCs w:val="20"/>
        </w:rPr>
        <w:t>w kwocie i w okresie określonych</w:t>
      </w:r>
      <w:r w:rsidR="004B36C4" w:rsidRPr="00C15C96">
        <w:rPr>
          <w:bCs/>
          <w:sz w:val="20"/>
          <w:szCs w:val="20"/>
        </w:rPr>
        <w:t xml:space="preserve"> w wewnątrzzakładowych regulacjach  (zarządzenie, porozumienie związkowe), wydanych w oparciu o obowiązujące przepisy prawa. </w:t>
      </w:r>
    </w:p>
    <w:p w14:paraId="788B8D62" w14:textId="349075AA" w:rsidR="004B36C4" w:rsidRPr="00583B1A" w:rsidRDefault="004B36C4" w:rsidP="004B36C4">
      <w:pPr>
        <w:jc w:val="both"/>
        <w:rPr>
          <w:rFonts w:eastAsia="Arial Unicode MS"/>
          <w:bCs/>
          <w:sz w:val="20"/>
          <w:szCs w:val="20"/>
        </w:rPr>
      </w:pPr>
      <w:r w:rsidRPr="00583B1A">
        <w:rPr>
          <w:bCs/>
          <w:sz w:val="20"/>
          <w:szCs w:val="20"/>
        </w:rPr>
        <w:t>Pobieranie wynagrodzenia lub zmiana jego wysokości nie wymaga sporządzenia aneksu do umowy, a</w:t>
      </w:r>
      <w:r w:rsidR="00F431EB" w:rsidRPr="00583B1A">
        <w:rPr>
          <w:bCs/>
          <w:sz w:val="20"/>
          <w:szCs w:val="20"/>
        </w:rPr>
        <w:t xml:space="preserve"> wszelkie informacje z tym związane będą przekazywane i ustalane miedzy stronami na bieżąco w odrębnie uzgodnionej formie.</w:t>
      </w:r>
    </w:p>
    <w:p w14:paraId="40019013" w14:textId="77777777" w:rsidR="005A534D" w:rsidRDefault="00271ABF" w:rsidP="005A534D">
      <w:pPr>
        <w:jc w:val="both"/>
        <w:rPr>
          <w:rFonts w:eastAsia="Arial Unicode MS"/>
          <w:sz w:val="20"/>
          <w:szCs w:val="20"/>
        </w:rPr>
      </w:pPr>
      <w:r>
        <w:rPr>
          <w:rFonts w:eastAsia="Arial Unicode MS"/>
          <w:sz w:val="20"/>
          <w:szCs w:val="20"/>
        </w:rPr>
        <w:t>3. </w:t>
      </w:r>
      <w:r>
        <w:rPr>
          <w:rFonts w:eastAsia="Arial Unicode MS"/>
          <w:bCs/>
          <w:sz w:val="20"/>
          <w:szCs w:val="20"/>
        </w:rPr>
        <w:t xml:space="preserve">Do faktury Przyjmujący zamówienie dołączy zestawienie z wykonania świadczeń obejmujące: daty wykonania zleceń oraz  ich liczbę, zgodnie z załącznikiem nr 1 do  niniejszej umowy. </w:t>
      </w:r>
      <w:r w:rsidR="00984CA6">
        <w:rPr>
          <w:rFonts w:eastAsia="Arial Unicode MS"/>
          <w:bCs/>
          <w:color w:val="000000"/>
          <w:sz w:val="20"/>
          <w:szCs w:val="20"/>
        </w:rPr>
        <w:t xml:space="preserve">Informacje zawarte w sprawozdaniu podlegają weryfikacji i potwierdzenia ich zgodności z grafikiem rzeczywistym przez osobę odpowiedzialną za wprowadzanie danych do grafika. Sprawozdanie wystawione przez Przyjmującego zamówienie wymaga także zatwierdzenia przez </w:t>
      </w:r>
      <w:r w:rsidR="005A534D">
        <w:rPr>
          <w:rFonts w:eastAsia="Arial Unicode MS"/>
          <w:bCs/>
          <w:sz w:val="20"/>
          <w:szCs w:val="20"/>
        </w:rPr>
        <w:t>koordynatora</w:t>
      </w:r>
      <w:r w:rsidR="005A534D">
        <w:rPr>
          <w:rFonts w:eastAsia="Arial Unicode MS"/>
          <w:sz w:val="20"/>
          <w:szCs w:val="20"/>
        </w:rPr>
        <w:t>, a w przypadku jego nieobecności osobę wyznaczoną przez Udzielającego zamówienia.</w:t>
      </w:r>
    </w:p>
    <w:p w14:paraId="68A377FB" w14:textId="77777777" w:rsidR="00271ABF" w:rsidRDefault="00271ABF" w:rsidP="00271ABF">
      <w:pPr>
        <w:jc w:val="both"/>
        <w:rPr>
          <w:rFonts w:eastAsia="Arial Unicode MS"/>
          <w:b/>
          <w:bCs/>
          <w:color w:val="000000"/>
          <w:spacing w:val="2"/>
          <w:sz w:val="20"/>
          <w:szCs w:val="20"/>
        </w:rPr>
      </w:pPr>
      <w:r>
        <w:rPr>
          <w:rFonts w:eastAsia="Arial Unicode MS"/>
          <w:sz w:val="20"/>
          <w:szCs w:val="20"/>
        </w:rPr>
        <w:t>4. Przyjmujący zamówienie oświadcza, że kwota, o której mowa w ust. 2  wyczerpuje całość zobowiązań finansowych Udzielającego zamówienia na rzecz Przyjmującego zlecenie, związanych z wykonaniem niniejszej umowy.</w:t>
      </w:r>
    </w:p>
    <w:p w14:paraId="623EB94A" w14:textId="77777777" w:rsidR="00271ABF" w:rsidRDefault="00271ABF" w:rsidP="00271ABF">
      <w:pPr>
        <w:shd w:val="clear" w:color="auto" w:fill="FFFFFF"/>
        <w:ind w:right="57"/>
        <w:jc w:val="center"/>
        <w:rPr>
          <w:rFonts w:eastAsia="Arial Unicode MS"/>
          <w:b/>
          <w:bCs/>
          <w:color w:val="000000"/>
          <w:spacing w:val="2"/>
          <w:sz w:val="20"/>
          <w:szCs w:val="20"/>
        </w:rPr>
      </w:pPr>
    </w:p>
    <w:p w14:paraId="1B57354F" w14:textId="77777777" w:rsidR="00271ABF" w:rsidRDefault="00271ABF" w:rsidP="00271ABF">
      <w:pPr>
        <w:shd w:val="clear" w:color="auto" w:fill="FFFFFF"/>
        <w:ind w:right="57"/>
        <w:jc w:val="center"/>
        <w:rPr>
          <w:color w:val="000000"/>
          <w:spacing w:val="-2"/>
          <w:sz w:val="20"/>
          <w:szCs w:val="20"/>
        </w:rPr>
      </w:pPr>
      <w:r>
        <w:rPr>
          <w:b/>
          <w:bCs/>
          <w:color w:val="000000"/>
          <w:spacing w:val="2"/>
          <w:sz w:val="20"/>
          <w:szCs w:val="20"/>
        </w:rPr>
        <w:t>§ 7.</w:t>
      </w:r>
    </w:p>
    <w:p w14:paraId="7BA4E0FA" w14:textId="77777777" w:rsidR="00271ABF" w:rsidRDefault="00271ABF" w:rsidP="00271ABF">
      <w:pPr>
        <w:shd w:val="clear" w:color="auto" w:fill="FFFFFF"/>
        <w:ind w:right="57"/>
        <w:jc w:val="both"/>
        <w:rPr>
          <w:color w:val="000000"/>
          <w:spacing w:val="-1"/>
          <w:sz w:val="20"/>
          <w:szCs w:val="20"/>
        </w:rPr>
      </w:pPr>
      <w:r>
        <w:rPr>
          <w:color w:val="000000"/>
          <w:spacing w:val="-2"/>
          <w:sz w:val="20"/>
          <w:szCs w:val="20"/>
        </w:rPr>
        <w:t>1. Umowa ulega rozwiązaniu w następujących przypadkach:</w:t>
      </w:r>
    </w:p>
    <w:p w14:paraId="7F57C962" w14:textId="77777777" w:rsidR="00271ABF" w:rsidRDefault="00271ABF" w:rsidP="00271ABF">
      <w:pPr>
        <w:numPr>
          <w:ilvl w:val="0"/>
          <w:numId w:val="5"/>
        </w:numPr>
        <w:shd w:val="clear" w:color="auto" w:fill="FFFFFF"/>
        <w:ind w:right="57"/>
        <w:jc w:val="both"/>
        <w:rPr>
          <w:color w:val="000000"/>
          <w:spacing w:val="-1"/>
          <w:sz w:val="20"/>
          <w:szCs w:val="20"/>
        </w:rPr>
      </w:pPr>
      <w:r>
        <w:rPr>
          <w:color w:val="000000"/>
          <w:spacing w:val="-1"/>
          <w:sz w:val="20"/>
          <w:szCs w:val="20"/>
        </w:rPr>
        <w:t>z upływem czasu, na który została zawarta</w:t>
      </w:r>
      <w:r>
        <w:rPr>
          <w:i/>
          <w:color w:val="000000"/>
          <w:spacing w:val="-1"/>
          <w:sz w:val="20"/>
          <w:szCs w:val="20"/>
        </w:rPr>
        <w:t xml:space="preserve">, </w:t>
      </w:r>
    </w:p>
    <w:p w14:paraId="65D5AA76" w14:textId="77777777" w:rsidR="00271ABF" w:rsidRDefault="00271ABF" w:rsidP="00271ABF">
      <w:pPr>
        <w:numPr>
          <w:ilvl w:val="0"/>
          <w:numId w:val="5"/>
        </w:numPr>
        <w:shd w:val="clear" w:color="auto" w:fill="FFFFFF"/>
        <w:ind w:right="57"/>
        <w:jc w:val="both"/>
        <w:rPr>
          <w:color w:val="000000"/>
          <w:spacing w:val="-1"/>
          <w:sz w:val="20"/>
          <w:szCs w:val="20"/>
        </w:rPr>
      </w:pPr>
      <w:r>
        <w:rPr>
          <w:color w:val="000000"/>
          <w:spacing w:val="-1"/>
          <w:sz w:val="20"/>
          <w:szCs w:val="20"/>
        </w:rPr>
        <w:t>z dniem zakończenia udzielania świadczeń zdrowotnych w zakresie dotyczącym niniejszej umowy (bez  wypowiedzenia ze skutkiem natychmiastowym),</w:t>
      </w:r>
    </w:p>
    <w:p w14:paraId="50F9666E" w14:textId="77777777" w:rsidR="00271ABF" w:rsidRDefault="00271ABF" w:rsidP="00271ABF">
      <w:pPr>
        <w:numPr>
          <w:ilvl w:val="0"/>
          <w:numId w:val="5"/>
        </w:numPr>
        <w:shd w:val="clear" w:color="auto" w:fill="FFFFFF"/>
        <w:ind w:right="57"/>
        <w:jc w:val="both"/>
        <w:rPr>
          <w:color w:val="000000"/>
          <w:spacing w:val="-1"/>
          <w:sz w:val="20"/>
          <w:szCs w:val="20"/>
        </w:rPr>
      </w:pPr>
      <w:r>
        <w:rPr>
          <w:color w:val="000000"/>
          <w:spacing w:val="-1"/>
          <w:sz w:val="20"/>
          <w:szCs w:val="20"/>
        </w:rPr>
        <w:t>na mocy porozumienia stron,</w:t>
      </w:r>
    </w:p>
    <w:p w14:paraId="0ADB6394" w14:textId="2AAF8896" w:rsidR="00271ABF" w:rsidRDefault="00271ABF" w:rsidP="00271ABF">
      <w:pPr>
        <w:numPr>
          <w:ilvl w:val="0"/>
          <w:numId w:val="5"/>
        </w:numPr>
        <w:shd w:val="clear" w:color="auto" w:fill="FFFFFF"/>
        <w:ind w:right="57"/>
        <w:jc w:val="both"/>
        <w:rPr>
          <w:color w:val="000000"/>
          <w:spacing w:val="-1"/>
          <w:sz w:val="20"/>
          <w:szCs w:val="20"/>
        </w:rPr>
      </w:pPr>
      <w:r>
        <w:rPr>
          <w:color w:val="000000"/>
          <w:spacing w:val="-1"/>
          <w:sz w:val="20"/>
          <w:szCs w:val="20"/>
        </w:rPr>
        <w:t>wskutek oświadczenia jednej ze stron, z zachowaniem 1 – miesięcznego okresu wypowiedzenia, ze skutkiem na</w:t>
      </w:r>
      <w:r w:rsidR="00D14A15">
        <w:rPr>
          <w:color w:val="000000"/>
          <w:spacing w:val="-1"/>
          <w:sz w:val="20"/>
          <w:szCs w:val="20"/>
        </w:rPr>
        <w:t xml:space="preserve"> koniec miesiąca kalendarzowego (uprawnienie dotyczy rów</w:t>
      </w:r>
      <w:r w:rsidR="00640442">
        <w:rPr>
          <w:color w:val="000000"/>
          <w:spacing w:val="-1"/>
          <w:sz w:val="20"/>
          <w:szCs w:val="20"/>
        </w:rPr>
        <w:t>nież rozwiąza</w:t>
      </w:r>
      <w:r w:rsidR="00C15C96">
        <w:rPr>
          <w:color w:val="000000"/>
          <w:spacing w:val="-1"/>
          <w:sz w:val="20"/>
          <w:szCs w:val="20"/>
        </w:rPr>
        <w:t>nia części umowy).</w:t>
      </w:r>
    </w:p>
    <w:p w14:paraId="1D87E189" w14:textId="77777777" w:rsidR="00271ABF" w:rsidRDefault="00271ABF" w:rsidP="00271ABF">
      <w:pPr>
        <w:numPr>
          <w:ilvl w:val="0"/>
          <w:numId w:val="5"/>
        </w:numPr>
        <w:shd w:val="clear" w:color="auto" w:fill="FFFFFF"/>
        <w:tabs>
          <w:tab w:val="left" w:pos="1440"/>
        </w:tabs>
        <w:ind w:right="57"/>
        <w:jc w:val="both"/>
        <w:rPr>
          <w:color w:val="000000"/>
          <w:spacing w:val="-2"/>
          <w:sz w:val="20"/>
          <w:szCs w:val="20"/>
        </w:rPr>
      </w:pPr>
      <w:r>
        <w:rPr>
          <w:color w:val="000000"/>
          <w:spacing w:val="-1"/>
          <w:sz w:val="20"/>
          <w:szCs w:val="20"/>
        </w:rPr>
        <w:t>wskutek oświadczenia jednej ze stron, bez zachowania okresu wypowiedzenia, w przypadku, gdy druga strona rażąco narusza istotne postanowienia umowy.</w:t>
      </w:r>
    </w:p>
    <w:p w14:paraId="00E4042A" w14:textId="77777777" w:rsidR="00271ABF" w:rsidRDefault="00271ABF" w:rsidP="00271ABF">
      <w:pPr>
        <w:jc w:val="both"/>
        <w:rPr>
          <w:b/>
          <w:bCs/>
          <w:color w:val="000000"/>
          <w:spacing w:val="2"/>
          <w:sz w:val="20"/>
          <w:szCs w:val="20"/>
        </w:rPr>
      </w:pPr>
      <w:r>
        <w:rPr>
          <w:color w:val="000000"/>
          <w:spacing w:val="-2"/>
          <w:sz w:val="20"/>
          <w:szCs w:val="20"/>
        </w:rPr>
        <w:t>2. Strony dopuszczają możliwość zmiany niniejszej umowy w sytuacji, jeżeli</w:t>
      </w:r>
      <w:r>
        <w:rPr>
          <w:sz w:val="20"/>
          <w:szCs w:val="20"/>
        </w:rPr>
        <w:t xml:space="preserve"> konieczność ich wprowadzenia wynika z  okoliczności, których nie można było przewidzieć w chwili zawarcia umowy oraz zmian korzystnych dla Udzielającego zamówienia, o ile da się to wykazać w sposób nie budzący wątpliwości.</w:t>
      </w:r>
    </w:p>
    <w:p w14:paraId="468065FF" w14:textId="77777777" w:rsidR="00271ABF" w:rsidRDefault="00271ABF" w:rsidP="00271ABF">
      <w:pPr>
        <w:shd w:val="clear" w:color="auto" w:fill="FFFFFF"/>
        <w:ind w:right="57"/>
        <w:jc w:val="center"/>
        <w:rPr>
          <w:b/>
          <w:bCs/>
          <w:color w:val="000000"/>
          <w:spacing w:val="2"/>
          <w:sz w:val="20"/>
          <w:szCs w:val="20"/>
        </w:rPr>
      </w:pPr>
    </w:p>
    <w:p w14:paraId="46D5BDF5" w14:textId="77777777" w:rsidR="00271ABF" w:rsidRDefault="00271ABF" w:rsidP="00271ABF">
      <w:pPr>
        <w:shd w:val="clear" w:color="auto" w:fill="FFFFFF"/>
        <w:ind w:right="57"/>
        <w:jc w:val="center"/>
        <w:rPr>
          <w:rFonts w:eastAsia="Arial Unicode MS"/>
          <w:spacing w:val="-2"/>
          <w:sz w:val="20"/>
          <w:szCs w:val="20"/>
        </w:rPr>
      </w:pPr>
      <w:r>
        <w:rPr>
          <w:b/>
          <w:bCs/>
          <w:color w:val="000000"/>
          <w:spacing w:val="2"/>
          <w:sz w:val="20"/>
          <w:szCs w:val="20"/>
        </w:rPr>
        <w:t>§ 8.</w:t>
      </w:r>
    </w:p>
    <w:p w14:paraId="10E5288A" w14:textId="77777777" w:rsidR="00271ABF" w:rsidRDefault="00271ABF" w:rsidP="00271ABF">
      <w:pPr>
        <w:shd w:val="clear" w:color="auto" w:fill="FFFFFF"/>
        <w:tabs>
          <w:tab w:val="left" w:pos="437"/>
        </w:tabs>
        <w:ind w:right="57"/>
        <w:jc w:val="both"/>
        <w:rPr>
          <w:rFonts w:eastAsia="Arial Unicode MS"/>
          <w:sz w:val="20"/>
          <w:szCs w:val="20"/>
        </w:rPr>
      </w:pPr>
      <w:r>
        <w:rPr>
          <w:rFonts w:eastAsia="Arial Unicode MS"/>
          <w:spacing w:val="-2"/>
          <w:sz w:val="20"/>
          <w:szCs w:val="20"/>
        </w:rPr>
        <w:t>1. </w:t>
      </w:r>
      <w:r>
        <w:rPr>
          <w:rFonts w:eastAsia="Arial Unicode MS"/>
          <w:sz w:val="20"/>
          <w:szCs w:val="20"/>
        </w:rPr>
        <w:t>Przyjmujący zamówienie</w:t>
      </w:r>
      <w:r>
        <w:rPr>
          <w:rFonts w:eastAsia="Arial Unicode MS"/>
          <w:spacing w:val="-2"/>
          <w:sz w:val="20"/>
          <w:szCs w:val="20"/>
        </w:rPr>
        <w:t xml:space="preserve"> zapłaci Udzielającemu zamówienia karę umowną w wysokości 450 zł (czterysta pięćdziesiąt złotych) </w:t>
      </w:r>
      <w:r>
        <w:rPr>
          <w:rFonts w:eastAsia="Arial Unicode MS"/>
          <w:sz w:val="20"/>
          <w:szCs w:val="20"/>
        </w:rPr>
        <w:t xml:space="preserve">za nie wykonanie każdego pojedynczego dnia zlecenia (nie stawienie się na dyżur zgodnie z harmonogramem dyżurów) lub 230 zł (dwieście trzydzieści złotych) za każdorazową odmowę udzielenia świadczenia lub inne nieprawidłowości w udzielaniu świadczeń. Przyjmujący zamówienie </w:t>
      </w:r>
      <w:r>
        <w:rPr>
          <w:sz w:val="20"/>
          <w:szCs w:val="20"/>
        </w:rPr>
        <w:t xml:space="preserve">zobowiązuje się do zapłaty kary umownej </w:t>
      </w:r>
      <w:r>
        <w:rPr>
          <w:spacing w:val="-1"/>
          <w:sz w:val="20"/>
          <w:szCs w:val="20"/>
        </w:rPr>
        <w:t xml:space="preserve">w </w:t>
      </w:r>
      <w:r>
        <w:rPr>
          <w:sz w:val="20"/>
          <w:szCs w:val="20"/>
        </w:rPr>
        <w:lastRenderedPageBreak/>
        <w:t xml:space="preserve">terminie 14 dni od dnia pisemnego wezwania przez Udzielającego zamówienia. Udzielający zamówienia w  razie zwłoki </w:t>
      </w:r>
      <w:r>
        <w:rPr>
          <w:rFonts w:eastAsia="Arial Unicode MS"/>
          <w:sz w:val="20"/>
          <w:szCs w:val="20"/>
        </w:rPr>
        <w:t>Przyjmującego zamówienie</w:t>
      </w:r>
      <w:r>
        <w:rPr>
          <w:sz w:val="20"/>
          <w:szCs w:val="20"/>
        </w:rPr>
        <w:t xml:space="preserve"> w zapłacie może potrącić należną mu kwotę z należności Przyjmującego zamówienie, bez konieczności uzyskania dodatkowej zgody na kompensatę.</w:t>
      </w:r>
    </w:p>
    <w:p w14:paraId="4250E304" w14:textId="77777777" w:rsidR="00271ABF" w:rsidRDefault="00271ABF" w:rsidP="00271ABF">
      <w:pPr>
        <w:jc w:val="both"/>
        <w:rPr>
          <w:color w:val="000000"/>
          <w:spacing w:val="1"/>
          <w:sz w:val="20"/>
          <w:szCs w:val="20"/>
        </w:rPr>
      </w:pPr>
      <w:r>
        <w:rPr>
          <w:rFonts w:eastAsia="Arial Unicode MS"/>
          <w:sz w:val="20"/>
          <w:szCs w:val="20"/>
        </w:rPr>
        <w:t>2. Niezależnie od kary umownej Udzielający zamówienia może dochodzić od Przyjmującego zamówienie  odszkodowania na zasadach ogólnych kodeksu cywilnego do wysokości poniesionej szkody w przypadku, gdy szkoda przekracza wysokość kary umownej.</w:t>
      </w:r>
    </w:p>
    <w:p w14:paraId="3421E2BA" w14:textId="77777777" w:rsidR="00271ABF" w:rsidRDefault="00271ABF" w:rsidP="00271ABF">
      <w:pPr>
        <w:jc w:val="both"/>
        <w:rPr>
          <w:b/>
          <w:bCs/>
          <w:color w:val="000000"/>
          <w:spacing w:val="2"/>
          <w:sz w:val="20"/>
          <w:szCs w:val="20"/>
        </w:rPr>
      </w:pPr>
      <w:r>
        <w:rPr>
          <w:color w:val="000000"/>
          <w:spacing w:val="1"/>
          <w:sz w:val="20"/>
          <w:szCs w:val="20"/>
        </w:rPr>
        <w:t>3. Nie stanowi naruszenia warunków umowy nie udzielanie świadczeń zdrowotnych zgodnie z </w:t>
      </w:r>
      <w:r>
        <w:rPr>
          <w:color w:val="000000"/>
          <w:spacing w:val="4"/>
          <w:sz w:val="20"/>
          <w:szCs w:val="20"/>
        </w:rPr>
        <w:t xml:space="preserve">harmonogramem przez </w:t>
      </w:r>
      <w:r>
        <w:rPr>
          <w:rFonts w:eastAsia="Arial Unicode MS"/>
          <w:sz w:val="20"/>
          <w:szCs w:val="20"/>
        </w:rPr>
        <w:t>Przyjmującego zamówienie</w:t>
      </w:r>
      <w:r>
        <w:rPr>
          <w:color w:val="000000"/>
          <w:spacing w:val="4"/>
          <w:sz w:val="20"/>
          <w:szCs w:val="20"/>
        </w:rPr>
        <w:t xml:space="preserve">, w przypadku niezdolności do wykonywania </w:t>
      </w:r>
      <w:r>
        <w:rPr>
          <w:color w:val="000000"/>
          <w:sz w:val="20"/>
          <w:szCs w:val="20"/>
        </w:rPr>
        <w:t>świadczeń spowodowanych chorobą, udokumentowanych zaświadczeniem lekarskim.</w:t>
      </w:r>
    </w:p>
    <w:p w14:paraId="23565154" w14:textId="2D0AA224" w:rsidR="00271ABF" w:rsidRDefault="00271ABF" w:rsidP="00271ABF">
      <w:pPr>
        <w:jc w:val="center"/>
        <w:rPr>
          <w:rFonts w:eastAsia="Arial Unicode MS"/>
          <w:b/>
          <w:bCs/>
          <w:sz w:val="20"/>
          <w:szCs w:val="20"/>
        </w:rPr>
      </w:pPr>
    </w:p>
    <w:p w14:paraId="417ABC03" w14:textId="339E785B" w:rsidR="00271ABF" w:rsidRDefault="005A534D" w:rsidP="00271ABF">
      <w:pPr>
        <w:jc w:val="center"/>
        <w:rPr>
          <w:rFonts w:eastAsia="Arial Unicode MS"/>
          <w:color w:val="000000"/>
          <w:sz w:val="20"/>
        </w:rPr>
      </w:pPr>
      <w:r>
        <w:rPr>
          <w:rFonts w:eastAsia="Arial Unicode MS"/>
          <w:b/>
          <w:bCs/>
          <w:sz w:val="20"/>
          <w:szCs w:val="20"/>
        </w:rPr>
        <w:t>§ 9</w:t>
      </w:r>
      <w:r w:rsidR="00271ABF">
        <w:rPr>
          <w:rFonts w:eastAsia="Arial Unicode MS"/>
          <w:b/>
          <w:bCs/>
          <w:sz w:val="20"/>
          <w:szCs w:val="20"/>
        </w:rPr>
        <w:t>.</w:t>
      </w:r>
    </w:p>
    <w:p w14:paraId="1C8B9748" w14:textId="77777777" w:rsidR="00271ABF" w:rsidRDefault="00271ABF" w:rsidP="00271ABF">
      <w:pPr>
        <w:pStyle w:val="Tekstpodstawowy21"/>
        <w:spacing w:line="240" w:lineRule="auto"/>
        <w:ind w:firstLine="0"/>
        <w:rPr>
          <w:rFonts w:eastAsia="Arial Unicode MS"/>
          <w:color w:val="000000"/>
          <w:sz w:val="20"/>
        </w:rPr>
      </w:pPr>
      <w:r>
        <w:rPr>
          <w:rFonts w:eastAsia="Arial Unicode MS"/>
          <w:color w:val="000000"/>
          <w:sz w:val="20"/>
        </w:rPr>
        <w:t>1. W zakresie nie uregulowanym w niniejszej umowie mają zastosowanie przepisy ustawy o działalności leczniczej.</w:t>
      </w:r>
    </w:p>
    <w:p w14:paraId="323776FB" w14:textId="77777777" w:rsidR="00271ABF" w:rsidRDefault="00271ABF" w:rsidP="00271ABF">
      <w:pPr>
        <w:pStyle w:val="Tekstpodstawowy21"/>
        <w:spacing w:line="240" w:lineRule="auto"/>
        <w:ind w:firstLine="0"/>
        <w:rPr>
          <w:rFonts w:eastAsia="Arial Unicode MS"/>
          <w:color w:val="000000"/>
          <w:sz w:val="20"/>
        </w:rPr>
      </w:pPr>
      <w:r>
        <w:rPr>
          <w:rFonts w:eastAsia="Arial Unicode MS"/>
          <w:color w:val="000000"/>
          <w:sz w:val="20"/>
        </w:rPr>
        <w:t>2. Strony zobowiązują się do zachowania w tajemnicy wszelkich informacji uzyskanych w trakcie wykonywania Umowy, w tym danych osobowych oraz sposobów ich zabezpieczenia.</w:t>
      </w:r>
    </w:p>
    <w:p w14:paraId="14DC3C26" w14:textId="77777777" w:rsidR="00271ABF" w:rsidRDefault="00271ABF" w:rsidP="00271ABF">
      <w:pPr>
        <w:pStyle w:val="Tekstpodstawowy21"/>
        <w:spacing w:line="240" w:lineRule="auto"/>
        <w:ind w:firstLine="0"/>
        <w:rPr>
          <w:rFonts w:eastAsia="Arial Unicode MS"/>
          <w:color w:val="000000"/>
          <w:sz w:val="20"/>
        </w:rPr>
      </w:pPr>
      <w:r>
        <w:rPr>
          <w:rFonts w:eastAsia="Arial Unicode MS"/>
          <w:color w:val="000000"/>
          <w:sz w:val="20"/>
        </w:rPr>
        <w:t>3. Przyjmujący zamówienie może przetwarzać dane osobowe wyłącznie w zakresie i celu przewidzianym w Umowie.</w:t>
      </w:r>
    </w:p>
    <w:p w14:paraId="5FFC43C9" w14:textId="77777777" w:rsidR="00271ABF" w:rsidRDefault="00271ABF" w:rsidP="00271ABF">
      <w:pPr>
        <w:pStyle w:val="Tekstpodstawowy21"/>
        <w:spacing w:line="240" w:lineRule="auto"/>
        <w:ind w:firstLine="0"/>
        <w:rPr>
          <w:rFonts w:eastAsia="Arial Unicode MS"/>
          <w:color w:val="000000"/>
          <w:sz w:val="20"/>
        </w:rPr>
      </w:pPr>
      <w:r>
        <w:rPr>
          <w:rFonts w:eastAsia="Arial Unicode MS"/>
          <w:color w:val="000000"/>
          <w:sz w:val="20"/>
        </w:rPr>
        <w:t>4. Przyjmujący zamówienie zobowiązany jest stosować środki techniczne i organizacyjne zapewniające ochronę przetwarzanych danych, a w szczególności powinien zabezpieczyć dane przed ich udostępnieniem osobom nieupoważnionym, utratą, uszkodzeniem lub zniszczeniem.</w:t>
      </w:r>
    </w:p>
    <w:p w14:paraId="6BC168E2" w14:textId="77777777" w:rsidR="00271ABF" w:rsidRDefault="00271ABF" w:rsidP="00271ABF">
      <w:pPr>
        <w:pStyle w:val="Tekstpodstawowy21"/>
        <w:spacing w:line="240" w:lineRule="auto"/>
        <w:ind w:firstLine="0"/>
        <w:rPr>
          <w:rFonts w:eastAsia="Arial Unicode MS"/>
          <w:b/>
          <w:bCs/>
          <w:color w:val="000000"/>
          <w:sz w:val="20"/>
        </w:rPr>
      </w:pPr>
      <w:r>
        <w:rPr>
          <w:rFonts w:eastAsia="Arial Unicode MS"/>
          <w:color w:val="000000"/>
          <w:sz w:val="20"/>
        </w:rPr>
        <w:t xml:space="preserve">5. </w:t>
      </w:r>
      <w:r>
        <w:rPr>
          <w:rFonts w:eastAsia="Arial Unicode MS"/>
          <w:sz w:val="20"/>
        </w:rPr>
        <w:t>Wszelkie zmiany lub uzupełnienia niniejszej umowy wymagają zgody obu stron, wyrażonej pod rygorem nieważności w formie pisemnej, z zastrzeżeniem prawa Udzielającego Zamówienie do jednostronnej zmiany harmonogramów zleceń.</w:t>
      </w:r>
    </w:p>
    <w:p w14:paraId="6993D416" w14:textId="77777777" w:rsidR="00271ABF" w:rsidRDefault="00271ABF" w:rsidP="00271ABF">
      <w:pPr>
        <w:rPr>
          <w:rFonts w:eastAsia="Arial Unicode MS"/>
          <w:b/>
          <w:bCs/>
          <w:color w:val="000000"/>
          <w:sz w:val="20"/>
          <w:szCs w:val="20"/>
        </w:rPr>
      </w:pPr>
    </w:p>
    <w:p w14:paraId="673C4EB2" w14:textId="1960C825" w:rsidR="00271ABF" w:rsidRDefault="005A534D" w:rsidP="00271ABF">
      <w:pPr>
        <w:jc w:val="center"/>
        <w:rPr>
          <w:rFonts w:eastAsia="Arial Unicode MS"/>
          <w:b/>
          <w:bCs/>
          <w:sz w:val="20"/>
          <w:szCs w:val="20"/>
        </w:rPr>
      </w:pPr>
      <w:r>
        <w:rPr>
          <w:rFonts w:eastAsia="Arial Unicode MS"/>
          <w:b/>
          <w:bCs/>
          <w:sz w:val="20"/>
          <w:szCs w:val="20"/>
        </w:rPr>
        <w:t>§ 10</w:t>
      </w:r>
      <w:r w:rsidR="00271ABF">
        <w:rPr>
          <w:rFonts w:eastAsia="Arial Unicode MS"/>
          <w:b/>
          <w:bCs/>
          <w:sz w:val="20"/>
          <w:szCs w:val="20"/>
        </w:rPr>
        <w:t>.</w:t>
      </w:r>
    </w:p>
    <w:p w14:paraId="6485F49B" w14:textId="77777777" w:rsidR="00CE3299" w:rsidRPr="00CE3299" w:rsidRDefault="00CE3299" w:rsidP="00CE3299">
      <w:pPr>
        <w:suppressAutoHyphens w:val="0"/>
        <w:jc w:val="both"/>
        <w:rPr>
          <w:rFonts w:eastAsia="Arial Unicode MS"/>
          <w:sz w:val="20"/>
          <w:szCs w:val="20"/>
          <w:lang w:eastAsia="pl-PL"/>
        </w:rPr>
      </w:pPr>
      <w:r w:rsidRPr="00CE3299">
        <w:rPr>
          <w:rFonts w:eastAsia="Arial Unicode MS"/>
          <w:sz w:val="20"/>
          <w:szCs w:val="20"/>
          <w:lang w:eastAsia="pl-PL"/>
        </w:rPr>
        <w:t>1. Wszelkie zmiany lub uzupełnienia niniejszej umowy wymagają zgody obu stron, wyrażonej pod rygorem nieważności w formie pisemnej aneksu umowy pod rygorem nieważności, z zastrzeżeniem prawa Udzielającego Zamówienie do jednostronnej zmiany harmonogramów zleceń.</w:t>
      </w:r>
    </w:p>
    <w:p w14:paraId="0205D35A" w14:textId="77777777" w:rsidR="00CE3299" w:rsidRPr="00CE3299" w:rsidRDefault="00CE3299" w:rsidP="00CE3299">
      <w:pPr>
        <w:suppressAutoHyphens w:val="0"/>
        <w:jc w:val="both"/>
        <w:rPr>
          <w:sz w:val="20"/>
          <w:szCs w:val="20"/>
          <w:lang w:eastAsia="pl-PL"/>
        </w:rPr>
      </w:pPr>
      <w:r w:rsidRPr="00CE3299">
        <w:rPr>
          <w:sz w:val="20"/>
          <w:szCs w:val="20"/>
          <w:lang w:eastAsia="pl-PL"/>
        </w:rPr>
        <w:t xml:space="preserve">2. Na wniosek jednej ze Stron, Strony mogą przystąpić do negocjacji w przedmiocie ewentualnej zmiany stawek wynagrodzenia określonych w § 6 ust. 2, na zasadach określonych w niniejszym paragrafie, chyba że konieczność wprowadzenia zmian jest jednoznacznie uzasadniona lub oczywista. Zmiana stawek wynagrodzenia może polegać zarówno na wzroście jak i obniżeniu stawek. Z przeprowadzonych negocjacji strony sporządzą pisemny protokół. Podwyższenie stawek wynagrodzenia nie może być wyższe, niż o 35% każdorazowo, w stosunku do dotychczasowej wysokości stawki wynagrodzenia. Podwyższenie stawek wynagrodzenia jest dopuszczalne wyłącznie w uzasadnionych przypadkach, w tym szczególności w przypadku: </w:t>
      </w:r>
    </w:p>
    <w:p w14:paraId="3489CC88" w14:textId="77777777" w:rsidR="00CE3299" w:rsidRPr="00CE3299" w:rsidRDefault="00CE3299" w:rsidP="00CE3299">
      <w:pPr>
        <w:suppressAutoHyphens w:val="0"/>
        <w:ind w:left="708"/>
        <w:jc w:val="both"/>
        <w:rPr>
          <w:sz w:val="20"/>
          <w:szCs w:val="20"/>
          <w:lang w:eastAsia="pl-PL"/>
        </w:rPr>
      </w:pPr>
      <w:r w:rsidRPr="00CE3299">
        <w:rPr>
          <w:sz w:val="20"/>
          <w:szCs w:val="20"/>
          <w:lang w:eastAsia="pl-PL"/>
        </w:rPr>
        <w:t>1) konieczności zmiany zakresu umowy (zlecenie innych świadczeń, zwiększenie obowiązków związanych z udzielaniem świadczeń, zwiększenie liczby godzin, punktów, itp.) lub zmian organizacyjnych w zakresie udzielania świadczeń, mających wpływ na wydajność lub uciążliwość w czasie realizacji umowy (zmniejszenie zespołu itp. ),</w:t>
      </w:r>
    </w:p>
    <w:p w14:paraId="25785706" w14:textId="77777777" w:rsidR="00CE3299" w:rsidRPr="00CE3299" w:rsidRDefault="00CE3299" w:rsidP="00CE3299">
      <w:pPr>
        <w:suppressAutoHyphens w:val="0"/>
        <w:ind w:left="708"/>
        <w:jc w:val="both"/>
        <w:rPr>
          <w:sz w:val="20"/>
          <w:szCs w:val="20"/>
          <w:lang w:eastAsia="pl-PL"/>
        </w:rPr>
      </w:pPr>
      <w:r w:rsidRPr="00CE3299">
        <w:rPr>
          <w:sz w:val="20"/>
          <w:szCs w:val="20"/>
          <w:lang w:eastAsia="pl-PL"/>
        </w:rPr>
        <w:t xml:space="preserve">2) zmian prawnych w trakcie realizacji umowy, w tym zasad i sposobu finansowania świadczeń objętych przedmiotem umowy przez Narodowy Fundusz Zdrowia, które będą miały miejsce w trakcie realizacji przedmiotu umowy, jak też zwiększenia finansowania przez NFZ; </w:t>
      </w:r>
    </w:p>
    <w:p w14:paraId="14AF54F4" w14:textId="77777777" w:rsidR="00CE3299" w:rsidRPr="00CE3299" w:rsidRDefault="00CE3299" w:rsidP="00CE3299">
      <w:pPr>
        <w:suppressAutoHyphens w:val="0"/>
        <w:ind w:left="708"/>
        <w:jc w:val="both"/>
        <w:rPr>
          <w:sz w:val="20"/>
          <w:szCs w:val="20"/>
          <w:lang w:eastAsia="pl-PL"/>
        </w:rPr>
      </w:pPr>
      <w:r w:rsidRPr="00CE3299">
        <w:rPr>
          <w:sz w:val="20"/>
          <w:szCs w:val="20"/>
          <w:lang w:eastAsia="pl-PL"/>
        </w:rPr>
        <w:t xml:space="preserve">3) wprowadzenia przez Udzielającego zamówienia zmiany zasad wynagradzania lub wysokości wynagrodzeń pracowników lub współpracowników podmiotu leczniczego, w szczególności w związku z przeprowadzeniem negocjacji z lekarzami udzielającymi poszczególnych świadczeń; </w:t>
      </w:r>
    </w:p>
    <w:p w14:paraId="255ACAF7" w14:textId="77777777" w:rsidR="00CE3299" w:rsidRPr="00CE3299" w:rsidRDefault="00CE3299" w:rsidP="00CE3299">
      <w:pPr>
        <w:suppressAutoHyphens w:val="0"/>
        <w:ind w:left="708"/>
        <w:jc w:val="both"/>
        <w:rPr>
          <w:sz w:val="20"/>
          <w:szCs w:val="20"/>
          <w:lang w:eastAsia="pl-PL"/>
        </w:rPr>
      </w:pPr>
      <w:r w:rsidRPr="00CE3299">
        <w:rPr>
          <w:sz w:val="20"/>
          <w:szCs w:val="20"/>
          <w:lang w:eastAsia="pl-PL"/>
        </w:rPr>
        <w:t>4) zmian w trakcie realizacji umowy stawek podatku VAT związanych z przedmiotem umowy, zmian przepisów o  sposobie ustalania najniższego wynagrodzenia zasadniczego niektórych pracowników zatrudnionych w podmiotach leczniczych wpływających na zwiększenie poziomu wynagrodzeń w podmiotach leczniczych, zmian wysokości minimalnego wynagrodzenia za pracę lub minimalnej stawki godzinowej, zmian zasad podlegania ubezpieczeniom społecznym lub ubezpieczeniu zdrowotnemu lub wysokości stawki składki na ubezpieczenie społeczne lub zdrowotne oraz zmian przepisów prawnych, jeżeli zmiany te będą miały wpływ na koszty wykonania umowy przez Przyjmującego Zamówienia;</w:t>
      </w:r>
    </w:p>
    <w:p w14:paraId="272933A8" w14:textId="77777777" w:rsidR="00CE3299" w:rsidRPr="00CE3299" w:rsidRDefault="00CE3299" w:rsidP="00CE3299">
      <w:pPr>
        <w:suppressAutoHyphens w:val="0"/>
        <w:ind w:left="708"/>
        <w:jc w:val="both"/>
        <w:rPr>
          <w:sz w:val="20"/>
          <w:szCs w:val="20"/>
          <w:lang w:eastAsia="pl-PL"/>
        </w:rPr>
      </w:pPr>
      <w:r w:rsidRPr="00CE3299">
        <w:rPr>
          <w:sz w:val="20"/>
          <w:szCs w:val="20"/>
          <w:lang w:eastAsia="pl-PL"/>
        </w:rPr>
        <w:t>5) wystąpienia uzasadnionych okoliczności skutkujących dla Przyjmującego Zamówienie wzrostem kosztów świadczenia usługi objętej przedmiotem umowy, w tym w szczególności w związku ze:</w:t>
      </w:r>
    </w:p>
    <w:p w14:paraId="72AF8A45" w14:textId="77777777" w:rsidR="00CE3299" w:rsidRPr="00CE3299" w:rsidRDefault="00CE3299" w:rsidP="00CE3299">
      <w:pPr>
        <w:suppressAutoHyphens w:val="0"/>
        <w:ind w:left="1416"/>
        <w:jc w:val="both"/>
        <w:rPr>
          <w:sz w:val="20"/>
          <w:szCs w:val="20"/>
          <w:lang w:eastAsia="pl-PL"/>
        </w:rPr>
      </w:pPr>
      <w:r w:rsidRPr="00CE3299">
        <w:rPr>
          <w:sz w:val="20"/>
          <w:szCs w:val="20"/>
          <w:lang w:eastAsia="pl-PL"/>
        </w:rPr>
        <w:t xml:space="preserve">a) wzrostem cen towarów i usług konsumpcyjnych wynikającym z miesięcznych (w stosunku do poprzedniego miesiąca) wskaźników cen towarów i usług konsumpcyjnych ogłaszanych przez Prezesa GUS za miesiące następujące po miesiącu, w którym zawarto umowę, </w:t>
      </w:r>
    </w:p>
    <w:p w14:paraId="53587BE4" w14:textId="77777777" w:rsidR="00CE3299" w:rsidRPr="00CE3299" w:rsidRDefault="00CE3299" w:rsidP="00CE3299">
      <w:pPr>
        <w:suppressAutoHyphens w:val="0"/>
        <w:ind w:left="1416"/>
        <w:jc w:val="both"/>
        <w:rPr>
          <w:sz w:val="20"/>
          <w:szCs w:val="20"/>
          <w:lang w:eastAsia="pl-PL"/>
        </w:rPr>
      </w:pPr>
      <w:r w:rsidRPr="00CE3299">
        <w:rPr>
          <w:sz w:val="20"/>
          <w:szCs w:val="20"/>
          <w:lang w:eastAsia="pl-PL"/>
        </w:rPr>
        <w:t>b) wzrostem cen towarów i usług nabywanych przez Przyjmującego Zamówienie na potrzeby świadczenia usług objętych przedmiotem umowy (w szczególności stawek czynszu najmu, kosztów materiałów biurowych, kosztów dojazdu, kosztów nabycia fachowych publikacji),</w:t>
      </w:r>
    </w:p>
    <w:p w14:paraId="0495B95E" w14:textId="77777777" w:rsidR="00CE3299" w:rsidRPr="00CE3299" w:rsidRDefault="00CE3299" w:rsidP="00CE3299">
      <w:pPr>
        <w:suppressAutoHyphens w:val="0"/>
        <w:ind w:left="1416"/>
        <w:jc w:val="both"/>
        <w:rPr>
          <w:sz w:val="20"/>
          <w:szCs w:val="20"/>
          <w:lang w:eastAsia="pl-PL"/>
        </w:rPr>
      </w:pPr>
      <w:r w:rsidRPr="00CE3299">
        <w:rPr>
          <w:sz w:val="20"/>
          <w:szCs w:val="20"/>
          <w:lang w:eastAsia="pl-PL"/>
        </w:rPr>
        <w:t>c) wzrostem kosztów osobowych związanych z zatrudnianiem personelu biorącego udział w realizacji przedmiotu umowy lub obsługą kontraktu Przyjmującego zamówienia (o ile dotyczy).</w:t>
      </w:r>
    </w:p>
    <w:p w14:paraId="7EF4EEF6" w14:textId="3A88D7F5" w:rsidR="00CE3299" w:rsidRPr="00CE3299" w:rsidRDefault="00CE3299" w:rsidP="00CE3299">
      <w:pPr>
        <w:suppressAutoHyphens w:val="0"/>
        <w:jc w:val="both"/>
        <w:rPr>
          <w:sz w:val="20"/>
          <w:szCs w:val="20"/>
          <w:lang w:eastAsia="pl-PL"/>
        </w:rPr>
      </w:pPr>
      <w:r w:rsidRPr="00CE3299">
        <w:rPr>
          <w:sz w:val="20"/>
          <w:szCs w:val="20"/>
          <w:lang w:eastAsia="pl-PL"/>
        </w:rPr>
        <w:t>3. Podstawą do zmiany stawki wynagrodzenia zgodnie z ust. 2, jest przedłożenie przez Przyjmującego Zamówienie wniosku (w formie pisemnej) zawierającego uzasadnienie wnioskowanej zmiany. Wniosek podlega ocenie Udzielającego Zamówienia i wymaga jego zatwierdzenia, przy czym Strony mogą przeprowadzić w tym zakresie stosowne negocjacje. Zmiana stawki wynagrodzenia następuje po uzyskaniu akceptacji Udzielającego Zamówienia</w:t>
      </w:r>
      <w:r w:rsidR="00B25B1C">
        <w:rPr>
          <w:sz w:val="20"/>
          <w:szCs w:val="20"/>
          <w:lang w:eastAsia="pl-PL"/>
        </w:rPr>
        <w:t>,</w:t>
      </w:r>
      <w:r w:rsidRPr="00CE3299">
        <w:rPr>
          <w:sz w:val="20"/>
          <w:szCs w:val="20"/>
          <w:lang w:eastAsia="pl-PL"/>
        </w:rPr>
        <w:t xml:space="preserve"> </w:t>
      </w:r>
    </w:p>
    <w:p w14:paraId="15804CD4" w14:textId="54326EAF" w:rsidR="00CE3299" w:rsidRPr="00CE3299" w:rsidRDefault="00CE3299" w:rsidP="00CE3299">
      <w:pPr>
        <w:suppressAutoHyphens w:val="0"/>
        <w:jc w:val="both"/>
        <w:rPr>
          <w:rFonts w:eastAsia="Arial Unicode MS"/>
          <w:b/>
          <w:bCs/>
          <w:sz w:val="20"/>
          <w:szCs w:val="20"/>
          <w:lang w:eastAsia="pl-PL"/>
        </w:rPr>
      </w:pPr>
      <w:r w:rsidRPr="00CE3299">
        <w:rPr>
          <w:sz w:val="20"/>
          <w:szCs w:val="20"/>
          <w:lang w:eastAsia="pl-PL"/>
        </w:rPr>
        <w:lastRenderedPageBreak/>
        <w:t xml:space="preserve">4. Obniżenie stawki wynagrodzenia może być dokonane przez </w:t>
      </w:r>
      <w:r w:rsidR="00622BC1">
        <w:rPr>
          <w:sz w:val="20"/>
          <w:szCs w:val="20"/>
          <w:lang w:eastAsia="pl-PL"/>
        </w:rPr>
        <w:t xml:space="preserve">Strony </w:t>
      </w:r>
      <w:bookmarkStart w:id="0" w:name="_GoBack"/>
      <w:bookmarkEnd w:id="0"/>
      <w:r w:rsidRPr="00CE3299">
        <w:rPr>
          <w:sz w:val="20"/>
          <w:szCs w:val="20"/>
          <w:lang w:eastAsia="pl-PL"/>
        </w:rPr>
        <w:t xml:space="preserve"> w każdym czasie, na analogicznych zasadach, jak zwiększenie wynagrodzenia.</w:t>
      </w:r>
    </w:p>
    <w:p w14:paraId="693ED7DF" w14:textId="77777777" w:rsidR="00CE3299" w:rsidRDefault="00CE3299" w:rsidP="00271ABF">
      <w:pPr>
        <w:jc w:val="center"/>
        <w:rPr>
          <w:rFonts w:eastAsia="Arial Unicode MS"/>
          <w:b/>
          <w:bCs/>
          <w:sz w:val="20"/>
          <w:szCs w:val="20"/>
        </w:rPr>
      </w:pPr>
    </w:p>
    <w:p w14:paraId="5FCCB64E" w14:textId="6EDF42AA" w:rsidR="00CE3299" w:rsidRDefault="00CE3299" w:rsidP="00CE3299">
      <w:pPr>
        <w:suppressAutoHyphens w:val="0"/>
        <w:jc w:val="center"/>
        <w:rPr>
          <w:rFonts w:eastAsia="Arial Unicode MS"/>
          <w:b/>
          <w:bCs/>
          <w:sz w:val="20"/>
          <w:szCs w:val="20"/>
          <w:lang w:eastAsia="pl-PL"/>
        </w:rPr>
      </w:pPr>
      <w:r w:rsidRPr="00CE3299">
        <w:rPr>
          <w:rFonts w:eastAsia="Arial Unicode MS"/>
          <w:b/>
          <w:bCs/>
          <w:sz w:val="20"/>
          <w:szCs w:val="20"/>
          <w:lang w:eastAsia="pl-PL"/>
        </w:rPr>
        <w:t>§ 11.</w:t>
      </w:r>
    </w:p>
    <w:p w14:paraId="0FA3E26D" w14:textId="77777777" w:rsidR="00271ABF" w:rsidRDefault="00271ABF" w:rsidP="00271ABF">
      <w:pPr>
        <w:pStyle w:val="Tekstpodstawowy"/>
        <w:tabs>
          <w:tab w:val="left" w:pos="360"/>
        </w:tabs>
        <w:rPr>
          <w:rFonts w:eastAsia="Arial Unicode MS"/>
        </w:rPr>
      </w:pPr>
      <w:r>
        <w:rPr>
          <w:rFonts w:eastAsia="Arial Unicode MS"/>
          <w:sz w:val="20"/>
          <w:szCs w:val="20"/>
        </w:rPr>
        <w:t>Niniejsza umowa została sporządzona w 2 jednobrzmiących egzemplarzach, po jednym dla każdej ze stron.</w:t>
      </w:r>
    </w:p>
    <w:p w14:paraId="1D322852" w14:textId="77777777" w:rsidR="00271ABF" w:rsidRDefault="00271ABF" w:rsidP="00271ABF">
      <w:pPr>
        <w:pStyle w:val="Nagwek5"/>
        <w:rPr>
          <w:rFonts w:eastAsia="Arial Unicode MS"/>
          <w:i w:val="0"/>
          <w:sz w:val="24"/>
          <w:szCs w:val="24"/>
        </w:rPr>
      </w:pPr>
    </w:p>
    <w:p w14:paraId="28419886" w14:textId="77777777" w:rsidR="00271ABF" w:rsidRDefault="00271ABF" w:rsidP="00271ABF">
      <w:pPr>
        <w:pStyle w:val="Nagwek5"/>
        <w:rPr>
          <w:rFonts w:eastAsia="Arial Unicode MS"/>
          <w:i w:val="0"/>
          <w:sz w:val="24"/>
          <w:szCs w:val="24"/>
        </w:rPr>
      </w:pPr>
    </w:p>
    <w:p w14:paraId="77851223" w14:textId="77777777" w:rsidR="00271ABF" w:rsidRDefault="00271ABF" w:rsidP="00271ABF">
      <w:pPr>
        <w:pStyle w:val="Nagwek5"/>
        <w:ind w:firstLine="708"/>
        <w:rPr>
          <w:rFonts w:eastAsia="Arial Unicode MS"/>
          <w:sz w:val="22"/>
          <w:szCs w:val="22"/>
        </w:rPr>
      </w:pPr>
      <w:r>
        <w:rPr>
          <w:rFonts w:eastAsia="Arial Unicode MS"/>
          <w:i w:val="0"/>
          <w:sz w:val="22"/>
          <w:szCs w:val="22"/>
        </w:rPr>
        <w:t>Przyjmujący zamówienie</w:t>
      </w:r>
      <w:r>
        <w:rPr>
          <w:rFonts w:eastAsia="Arial Unicode MS"/>
          <w:i w:val="0"/>
          <w:sz w:val="22"/>
          <w:szCs w:val="22"/>
        </w:rPr>
        <w:tab/>
      </w:r>
      <w:r>
        <w:rPr>
          <w:rFonts w:eastAsia="Arial Unicode MS"/>
          <w:i w:val="0"/>
          <w:sz w:val="22"/>
          <w:szCs w:val="22"/>
        </w:rPr>
        <w:tab/>
      </w:r>
      <w:r>
        <w:rPr>
          <w:rFonts w:eastAsia="Arial Unicode MS"/>
          <w:i w:val="0"/>
          <w:sz w:val="22"/>
          <w:szCs w:val="22"/>
        </w:rPr>
        <w:tab/>
      </w:r>
      <w:r>
        <w:rPr>
          <w:rFonts w:eastAsia="Arial Unicode MS"/>
          <w:i w:val="0"/>
          <w:sz w:val="22"/>
          <w:szCs w:val="22"/>
        </w:rPr>
        <w:tab/>
      </w:r>
      <w:r>
        <w:rPr>
          <w:rFonts w:eastAsia="Arial Unicode MS"/>
          <w:i w:val="0"/>
          <w:sz w:val="22"/>
          <w:szCs w:val="22"/>
        </w:rPr>
        <w:tab/>
        <w:t>Udzielający zamówienia</w:t>
      </w:r>
    </w:p>
    <w:p w14:paraId="4715B12A" w14:textId="77777777" w:rsidR="00271ABF" w:rsidRDefault="00271ABF" w:rsidP="00271ABF">
      <w:pPr>
        <w:rPr>
          <w:rFonts w:eastAsia="Arial Unicode MS"/>
          <w:i/>
          <w:sz w:val="22"/>
          <w:szCs w:val="22"/>
        </w:rPr>
      </w:pPr>
    </w:p>
    <w:p w14:paraId="263A7A31" w14:textId="77777777" w:rsidR="00271ABF" w:rsidRDefault="00271ABF" w:rsidP="00271ABF">
      <w:pPr>
        <w:jc w:val="right"/>
        <w:rPr>
          <w:rFonts w:eastAsia="Arial Unicode MS"/>
          <w:i/>
          <w:sz w:val="22"/>
          <w:szCs w:val="22"/>
        </w:rPr>
      </w:pPr>
    </w:p>
    <w:p w14:paraId="2C6E6CCA" w14:textId="77777777" w:rsidR="00271ABF" w:rsidRDefault="00271ABF" w:rsidP="00271ABF">
      <w:pPr>
        <w:jc w:val="right"/>
        <w:rPr>
          <w:rFonts w:eastAsia="Arial Unicode MS"/>
          <w:i/>
          <w:sz w:val="22"/>
          <w:szCs w:val="22"/>
        </w:rPr>
      </w:pPr>
    </w:p>
    <w:p w14:paraId="235043B2" w14:textId="77777777" w:rsidR="00271ABF" w:rsidRDefault="00271ABF" w:rsidP="00271ABF">
      <w:pPr>
        <w:jc w:val="right"/>
        <w:rPr>
          <w:rFonts w:eastAsia="Arial Unicode MS"/>
          <w:sz w:val="16"/>
          <w:szCs w:val="20"/>
        </w:rPr>
      </w:pPr>
    </w:p>
    <w:p w14:paraId="5941D3FC" w14:textId="77777777" w:rsidR="00271ABF" w:rsidRDefault="00271ABF" w:rsidP="00271ABF">
      <w:pPr>
        <w:jc w:val="right"/>
        <w:rPr>
          <w:rFonts w:eastAsia="Arial Unicode MS"/>
          <w:sz w:val="16"/>
          <w:szCs w:val="20"/>
        </w:rPr>
      </w:pPr>
    </w:p>
    <w:p w14:paraId="4D6E5FF6" w14:textId="77777777" w:rsidR="00271ABF" w:rsidRDefault="00271ABF" w:rsidP="00271ABF">
      <w:pPr>
        <w:jc w:val="right"/>
        <w:rPr>
          <w:rFonts w:eastAsia="Arial Unicode MS"/>
          <w:sz w:val="16"/>
          <w:szCs w:val="20"/>
        </w:rPr>
      </w:pPr>
    </w:p>
    <w:p w14:paraId="1E642C0C" w14:textId="77777777" w:rsidR="00271ABF" w:rsidRDefault="00271ABF" w:rsidP="00271ABF">
      <w:pPr>
        <w:jc w:val="right"/>
        <w:rPr>
          <w:rFonts w:eastAsia="Arial Unicode MS"/>
          <w:sz w:val="16"/>
          <w:szCs w:val="20"/>
        </w:rPr>
      </w:pPr>
    </w:p>
    <w:p w14:paraId="03FA8D5F" w14:textId="77777777" w:rsidR="00271ABF" w:rsidRDefault="00271ABF" w:rsidP="00271ABF">
      <w:pPr>
        <w:jc w:val="right"/>
        <w:rPr>
          <w:rFonts w:eastAsia="Arial Unicode MS"/>
          <w:sz w:val="16"/>
          <w:szCs w:val="20"/>
        </w:rPr>
      </w:pPr>
    </w:p>
    <w:p w14:paraId="3E0E3427" w14:textId="77777777" w:rsidR="00271ABF" w:rsidRDefault="00271ABF" w:rsidP="00271ABF">
      <w:pPr>
        <w:jc w:val="right"/>
        <w:rPr>
          <w:rFonts w:eastAsia="Arial Unicode MS"/>
          <w:sz w:val="16"/>
          <w:szCs w:val="20"/>
        </w:rPr>
      </w:pPr>
    </w:p>
    <w:p w14:paraId="41F39050" w14:textId="77777777" w:rsidR="00271ABF" w:rsidRDefault="00271ABF" w:rsidP="00271ABF">
      <w:pPr>
        <w:jc w:val="right"/>
        <w:rPr>
          <w:rFonts w:eastAsia="Arial Unicode MS"/>
          <w:sz w:val="16"/>
          <w:szCs w:val="20"/>
        </w:rPr>
      </w:pPr>
    </w:p>
    <w:p w14:paraId="37F4263A" w14:textId="77777777" w:rsidR="00271ABF" w:rsidRDefault="00271ABF" w:rsidP="00271ABF">
      <w:pPr>
        <w:jc w:val="right"/>
        <w:rPr>
          <w:rFonts w:eastAsia="Arial Unicode MS"/>
          <w:sz w:val="16"/>
          <w:szCs w:val="20"/>
        </w:rPr>
      </w:pPr>
    </w:p>
    <w:p w14:paraId="2C6B5EC1" w14:textId="77777777" w:rsidR="00271ABF" w:rsidRDefault="00271ABF" w:rsidP="00271ABF">
      <w:pPr>
        <w:jc w:val="right"/>
        <w:rPr>
          <w:rFonts w:eastAsia="Arial Unicode MS"/>
          <w:sz w:val="16"/>
          <w:szCs w:val="20"/>
        </w:rPr>
      </w:pPr>
    </w:p>
    <w:p w14:paraId="2E1EEA3B" w14:textId="77777777" w:rsidR="00271ABF" w:rsidRDefault="00271ABF" w:rsidP="00271ABF">
      <w:pPr>
        <w:jc w:val="right"/>
        <w:rPr>
          <w:rFonts w:eastAsia="Arial Unicode MS"/>
          <w:sz w:val="16"/>
          <w:szCs w:val="20"/>
        </w:rPr>
      </w:pPr>
    </w:p>
    <w:p w14:paraId="730CA449" w14:textId="77777777" w:rsidR="00271ABF" w:rsidRDefault="00271ABF" w:rsidP="00271ABF">
      <w:pPr>
        <w:jc w:val="right"/>
        <w:rPr>
          <w:rFonts w:eastAsia="Arial Unicode MS"/>
          <w:sz w:val="16"/>
          <w:szCs w:val="20"/>
        </w:rPr>
      </w:pPr>
    </w:p>
    <w:p w14:paraId="47076FF7" w14:textId="77777777" w:rsidR="00271ABF" w:rsidRDefault="00271ABF" w:rsidP="00271ABF">
      <w:pPr>
        <w:jc w:val="right"/>
        <w:rPr>
          <w:rFonts w:eastAsia="Arial Unicode MS"/>
          <w:sz w:val="16"/>
          <w:szCs w:val="20"/>
        </w:rPr>
      </w:pPr>
    </w:p>
    <w:p w14:paraId="035F42DB" w14:textId="77777777" w:rsidR="00271ABF" w:rsidRDefault="00271ABF" w:rsidP="00271ABF">
      <w:pPr>
        <w:jc w:val="right"/>
        <w:rPr>
          <w:rFonts w:eastAsia="Arial Unicode MS"/>
          <w:sz w:val="16"/>
          <w:szCs w:val="20"/>
        </w:rPr>
      </w:pPr>
    </w:p>
    <w:p w14:paraId="78948327" w14:textId="77777777" w:rsidR="00271ABF" w:rsidRDefault="00271ABF" w:rsidP="00271ABF">
      <w:pPr>
        <w:jc w:val="right"/>
        <w:rPr>
          <w:rFonts w:eastAsia="Arial Unicode MS"/>
          <w:sz w:val="16"/>
          <w:szCs w:val="20"/>
        </w:rPr>
      </w:pPr>
    </w:p>
    <w:p w14:paraId="747866D3" w14:textId="77777777" w:rsidR="00271ABF" w:rsidRDefault="00271ABF" w:rsidP="00271ABF">
      <w:pPr>
        <w:jc w:val="right"/>
        <w:rPr>
          <w:rFonts w:eastAsia="Arial Unicode MS"/>
          <w:sz w:val="16"/>
          <w:szCs w:val="20"/>
        </w:rPr>
      </w:pPr>
    </w:p>
    <w:p w14:paraId="4A0DB000" w14:textId="77777777" w:rsidR="00271ABF" w:rsidRDefault="00271ABF" w:rsidP="00271ABF">
      <w:pPr>
        <w:jc w:val="right"/>
        <w:rPr>
          <w:rFonts w:eastAsia="Arial Unicode MS"/>
          <w:sz w:val="16"/>
          <w:szCs w:val="20"/>
        </w:rPr>
      </w:pPr>
    </w:p>
    <w:p w14:paraId="0A25D9E1" w14:textId="77777777" w:rsidR="00271ABF" w:rsidRDefault="00271ABF" w:rsidP="00271ABF">
      <w:pPr>
        <w:jc w:val="right"/>
        <w:rPr>
          <w:rFonts w:eastAsia="Arial Unicode MS"/>
          <w:sz w:val="16"/>
          <w:szCs w:val="20"/>
        </w:rPr>
      </w:pPr>
    </w:p>
    <w:p w14:paraId="69243319" w14:textId="77777777" w:rsidR="00271ABF" w:rsidRDefault="00271ABF" w:rsidP="00271ABF">
      <w:pPr>
        <w:jc w:val="right"/>
        <w:rPr>
          <w:rFonts w:eastAsia="Arial Unicode MS"/>
          <w:sz w:val="16"/>
          <w:szCs w:val="20"/>
        </w:rPr>
      </w:pPr>
    </w:p>
    <w:p w14:paraId="2CC94649" w14:textId="77777777" w:rsidR="00271ABF" w:rsidRDefault="00271ABF" w:rsidP="00271ABF">
      <w:pPr>
        <w:jc w:val="right"/>
        <w:rPr>
          <w:rFonts w:eastAsia="Arial Unicode MS"/>
          <w:sz w:val="16"/>
          <w:szCs w:val="20"/>
        </w:rPr>
      </w:pPr>
    </w:p>
    <w:p w14:paraId="30EAFCA6" w14:textId="77777777" w:rsidR="005A534D" w:rsidRDefault="005A534D" w:rsidP="00271ABF">
      <w:pPr>
        <w:jc w:val="right"/>
        <w:rPr>
          <w:rFonts w:eastAsia="Arial Unicode MS"/>
          <w:sz w:val="16"/>
          <w:szCs w:val="20"/>
        </w:rPr>
      </w:pPr>
    </w:p>
    <w:p w14:paraId="41EB318A" w14:textId="77777777" w:rsidR="005A534D" w:rsidRDefault="005A534D" w:rsidP="00271ABF">
      <w:pPr>
        <w:jc w:val="right"/>
        <w:rPr>
          <w:rFonts w:eastAsia="Arial Unicode MS"/>
          <w:sz w:val="16"/>
          <w:szCs w:val="20"/>
        </w:rPr>
      </w:pPr>
    </w:p>
    <w:p w14:paraId="76D84EAD" w14:textId="77777777" w:rsidR="005A534D" w:rsidRDefault="005A534D" w:rsidP="00271ABF">
      <w:pPr>
        <w:jc w:val="right"/>
        <w:rPr>
          <w:rFonts w:eastAsia="Arial Unicode MS"/>
          <w:sz w:val="16"/>
          <w:szCs w:val="20"/>
        </w:rPr>
      </w:pPr>
    </w:p>
    <w:p w14:paraId="634F30FE" w14:textId="77777777" w:rsidR="005A534D" w:rsidRDefault="005A534D" w:rsidP="00271ABF">
      <w:pPr>
        <w:jc w:val="right"/>
        <w:rPr>
          <w:rFonts w:eastAsia="Arial Unicode MS"/>
          <w:sz w:val="16"/>
          <w:szCs w:val="20"/>
        </w:rPr>
      </w:pPr>
    </w:p>
    <w:p w14:paraId="70175AB6" w14:textId="77777777" w:rsidR="005A534D" w:rsidRDefault="005A534D" w:rsidP="00271ABF">
      <w:pPr>
        <w:jc w:val="right"/>
        <w:rPr>
          <w:rFonts w:eastAsia="Arial Unicode MS"/>
          <w:sz w:val="16"/>
          <w:szCs w:val="20"/>
        </w:rPr>
      </w:pPr>
    </w:p>
    <w:p w14:paraId="4AFFDB2C" w14:textId="77777777" w:rsidR="005A534D" w:rsidRDefault="005A534D" w:rsidP="00271ABF">
      <w:pPr>
        <w:jc w:val="right"/>
        <w:rPr>
          <w:rFonts w:eastAsia="Arial Unicode MS"/>
          <w:sz w:val="16"/>
          <w:szCs w:val="20"/>
        </w:rPr>
      </w:pPr>
    </w:p>
    <w:p w14:paraId="7637A130" w14:textId="77777777" w:rsidR="00271ABF" w:rsidRDefault="00271ABF" w:rsidP="00271ABF">
      <w:pPr>
        <w:jc w:val="right"/>
        <w:rPr>
          <w:rFonts w:eastAsia="Arial Unicode MS"/>
          <w:sz w:val="16"/>
          <w:szCs w:val="20"/>
        </w:rPr>
      </w:pPr>
    </w:p>
    <w:p w14:paraId="7FA38DE7" w14:textId="77777777" w:rsidR="0058592F" w:rsidRDefault="0058592F" w:rsidP="00271ABF">
      <w:pPr>
        <w:jc w:val="right"/>
        <w:rPr>
          <w:rFonts w:eastAsia="Arial Unicode MS"/>
          <w:sz w:val="16"/>
          <w:szCs w:val="20"/>
        </w:rPr>
      </w:pPr>
    </w:p>
    <w:p w14:paraId="4087D3D3" w14:textId="77777777" w:rsidR="0058592F" w:rsidRDefault="0058592F" w:rsidP="00271ABF">
      <w:pPr>
        <w:jc w:val="right"/>
        <w:rPr>
          <w:rFonts w:eastAsia="Arial Unicode MS"/>
          <w:sz w:val="16"/>
          <w:szCs w:val="20"/>
        </w:rPr>
      </w:pPr>
    </w:p>
    <w:p w14:paraId="35D617B3" w14:textId="77777777" w:rsidR="0058592F" w:rsidRDefault="0058592F" w:rsidP="00271ABF">
      <w:pPr>
        <w:jc w:val="right"/>
        <w:rPr>
          <w:rFonts w:eastAsia="Arial Unicode MS"/>
          <w:sz w:val="16"/>
          <w:szCs w:val="20"/>
        </w:rPr>
      </w:pPr>
    </w:p>
    <w:p w14:paraId="060D6E45" w14:textId="77777777" w:rsidR="00CE3299" w:rsidRDefault="00CE3299" w:rsidP="00271ABF">
      <w:pPr>
        <w:jc w:val="right"/>
        <w:rPr>
          <w:rFonts w:eastAsia="Arial Unicode MS"/>
          <w:sz w:val="16"/>
          <w:szCs w:val="20"/>
        </w:rPr>
      </w:pPr>
    </w:p>
    <w:p w14:paraId="4C4BFFF1" w14:textId="77777777" w:rsidR="00CE3299" w:rsidRDefault="00CE3299" w:rsidP="00271ABF">
      <w:pPr>
        <w:jc w:val="right"/>
        <w:rPr>
          <w:rFonts w:eastAsia="Arial Unicode MS"/>
          <w:sz w:val="16"/>
          <w:szCs w:val="20"/>
        </w:rPr>
      </w:pPr>
    </w:p>
    <w:p w14:paraId="1AA6A735" w14:textId="77777777" w:rsidR="00CE3299" w:rsidRDefault="00CE3299" w:rsidP="00271ABF">
      <w:pPr>
        <w:jc w:val="right"/>
        <w:rPr>
          <w:rFonts w:eastAsia="Arial Unicode MS"/>
          <w:sz w:val="16"/>
          <w:szCs w:val="20"/>
        </w:rPr>
      </w:pPr>
    </w:p>
    <w:p w14:paraId="066949E4" w14:textId="77777777" w:rsidR="00CE3299" w:rsidRDefault="00CE3299" w:rsidP="00271ABF">
      <w:pPr>
        <w:jc w:val="right"/>
        <w:rPr>
          <w:rFonts w:eastAsia="Arial Unicode MS"/>
          <w:sz w:val="16"/>
          <w:szCs w:val="20"/>
        </w:rPr>
      </w:pPr>
    </w:p>
    <w:p w14:paraId="104454B2" w14:textId="77777777" w:rsidR="00CE3299" w:rsidRDefault="00CE3299" w:rsidP="00271ABF">
      <w:pPr>
        <w:jc w:val="right"/>
        <w:rPr>
          <w:rFonts w:eastAsia="Arial Unicode MS"/>
          <w:sz w:val="16"/>
          <w:szCs w:val="20"/>
        </w:rPr>
      </w:pPr>
    </w:p>
    <w:p w14:paraId="2871F23A" w14:textId="77777777" w:rsidR="00CE3299" w:rsidRDefault="00CE3299" w:rsidP="00271ABF">
      <w:pPr>
        <w:jc w:val="right"/>
        <w:rPr>
          <w:rFonts w:eastAsia="Arial Unicode MS"/>
          <w:sz w:val="16"/>
          <w:szCs w:val="20"/>
        </w:rPr>
      </w:pPr>
    </w:p>
    <w:p w14:paraId="36667270" w14:textId="77777777" w:rsidR="00CE3299" w:rsidRDefault="00CE3299" w:rsidP="00271ABF">
      <w:pPr>
        <w:jc w:val="right"/>
        <w:rPr>
          <w:rFonts w:eastAsia="Arial Unicode MS"/>
          <w:sz w:val="16"/>
          <w:szCs w:val="20"/>
        </w:rPr>
      </w:pPr>
    </w:p>
    <w:p w14:paraId="13410496" w14:textId="77777777" w:rsidR="00CE3299" w:rsidRDefault="00CE3299" w:rsidP="00271ABF">
      <w:pPr>
        <w:jc w:val="right"/>
        <w:rPr>
          <w:rFonts w:eastAsia="Arial Unicode MS"/>
          <w:sz w:val="16"/>
          <w:szCs w:val="20"/>
        </w:rPr>
      </w:pPr>
    </w:p>
    <w:p w14:paraId="4059B66C" w14:textId="77777777" w:rsidR="00CE3299" w:rsidRDefault="00CE3299" w:rsidP="00271ABF">
      <w:pPr>
        <w:jc w:val="right"/>
        <w:rPr>
          <w:rFonts w:eastAsia="Arial Unicode MS"/>
          <w:sz w:val="16"/>
          <w:szCs w:val="20"/>
        </w:rPr>
      </w:pPr>
    </w:p>
    <w:p w14:paraId="4CB83576" w14:textId="77777777" w:rsidR="00CE3299" w:rsidRDefault="00CE3299" w:rsidP="00271ABF">
      <w:pPr>
        <w:jc w:val="right"/>
        <w:rPr>
          <w:rFonts w:eastAsia="Arial Unicode MS"/>
          <w:sz w:val="16"/>
          <w:szCs w:val="20"/>
        </w:rPr>
      </w:pPr>
    </w:p>
    <w:p w14:paraId="51E7BCBE" w14:textId="77777777" w:rsidR="00CE3299" w:rsidRDefault="00CE3299" w:rsidP="00271ABF">
      <w:pPr>
        <w:jc w:val="right"/>
        <w:rPr>
          <w:rFonts w:eastAsia="Arial Unicode MS"/>
          <w:sz w:val="16"/>
          <w:szCs w:val="20"/>
        </w:rPr>
      </w:pPr>
    </w:p>
    <w:p w14:paraId="4240ACCD" w14:textId="77777777" w:rsidR="00CE3299" w:rsidRDefault="00CE3299" w:rsidP="00271ABF">
      <w:pPr>
        <w:jc w:val="right"/>
        <w:rPr>
          <w:rFonts w:eastAsia="Arial Unicode MS"/>
          <w:sz w:val="16"/>
          <w:szCs w:val="20"/>
        </w:rPr>
      </w:pPr>
    </w:p>
    <w:p w14:paraId="4631FDE7" w14:textId="77777777" w:rsidR="00CE3299" w:rsidRDefault="00CE3299" w:rsidP="00271ABF">
      <w:pPr>
        <w:jc w:val="right"/>
        <w:rPr>
          <w:rFonts w:eastAsia="Arial Unicode MS"/>
          <w:sz w:val="16"/>
          <w:szCs w:val="20"/>
        </w:rPr>
      </w:pPr>
    </w:p>
    <w:p w14:paraId="06E6610F" w14:textId="77777777" w:rsidR="00CE3299" w:rsidRDefault="00CE3299" w:rsidP="00271ABF">
      <w:pPr>
        <w:jc w:val="right"/>
        <w:rPr>
          <w:rFonts w:eastAsia="Arial Unicode MS"/>
          <w:sz w:val="16"/>
          <w:szCs w:val="20"/>
        </w:rPr>
      </w:pPr>
    </w:p>
    <w:p w14:paraId="4F2643A1" w14:textId="77777777" w:rsidR="00CE3299" w:rsidRDefault="00CE3299" w:rsidP="00271ABF">
      <w:pPr>
        <w:jc w:val="right"/>
        <w:rPr>
          <w:rFonts w:eastAsia="Arial Unicode MS"/>
          <w:sz w:val="16"/>
          <w:szCs w:val="20"/>
        </w:rPr>
      </w:pPr>
    </w:p>
    <w:p w14:paraId="09FD66C3" w14:textId="77777777" w:rsidR="00CE3299" w:rsidRDefault="00CE3299" w:rsidP="00271ABF">
      <w:pPr>
        <w:jc w:val="right"/>
        <w:rPr>
          <w:rFonts w:eastAsia="Arial Unicode MS"/>
          <w:sz w:val="16"/>
          <w:szCs w:val="20"/>
        </w:rPr>
      </w:pPr>
    </w:p>
    <w:p w14:paraId="595BF033" w14:textId="77777777" w:rsidR="00CE3299" w:rsidRDefault="00CE3299" w:rsidP="00271ABF">
      <w:pPr>
        <w:jc w:val="right"/>
        <w:rPr>
          <w:rFonts w:eastAsia="Arial Unicode MS"/>
          <w:sz w:val="16"/>
          <w:szCs w:val="20"/>
        </w:rPr>
      </w:pPr>
    </w:p>
    <w:p w14:paraId="371AB88F" w14:textId="77777777" w:rsidR="00CE3299" w:rsidRDefault="00CE3299" w:rsidP="00271ABF">
      <w:pPr>
        <w:jc w:val="right"/>
        <w:rPr>
          <w:rFonts w:eastAsia="Arial Unicode MS"/>
          <w:sz w:val="16"/>
          <w:szCs w:val="20"/>
        </w:rPr>
      </w:pPr>
    </w:p>
    <w:p w14:paraId="17270C3C" w14:textId="77777777" w:rsidR="00CE3299" w:rsidRDefault="00CE3299" w:rsidP="00271ABF">
      <w:pPr>
        <w:jc w:val="right"/>
        <w:rPr>
          <w:rFonts w:eastAsia="Arial Unicode MS"/>
          <w:sz w:val="16"/>
          <w:szCs w:val="20"/>
        </w:rPr>
      </w:pPr>
    </w:p>
    <w:p w14:paraId="500D1BCF" w14:textId="77777777" w:rsidR="00CE3299" w:rsidRDefault="00CE3299" w:rsidP="00271ABF">
      <w:pPr>
        <w:jc w:val="right"/>
        <w:rPr>
          <w:rFonts w:eastAsia="Arial Unicode MS"/>
          <w:sz w:val="16"/>
          <w:szCs w:val="20"/>
        </w:rPr>
      </w:pPr>
    </w:p>
    <w:p w14:paraId="21F0AF04" w14:textId="77777777" w:rsidR="00CE3299" w:rsidRDefault="00CE3299" w:rsidP="00271ABF">
      <w:pPr>
        <w:jc w:val="right"/>
        <w:rPr>
          <w:rFonts w:eastAsia="Arial Unicode MS"/>
          <w:sz w:val="16"/>
          <w:szCs w:val="20"/>
        </w:rPr>
      </w:pPr>
    </w:p>
    <w:p w14:paraId="2976E5A0" w14:textId="77777777" w:rsidR="00CE3299" w:rsidRDefault="00CE3299" w:rsidP="00271ABF">
      <w:pPr>
        <w:jc w:val="right"/>
        <w:rPr>
          <w:rFonts w:eastAsia="Arial Unicode MS"/>
          <w:sz w:val="16"/>
          <w:szCs w:val="20"/>
        </w:rPr>
      </w:pPr>
    </w:p>
    <w:p w14:paraId="5153F54E" w14:textId="77777777" w:rsidR="00CE3299" w:rsidRDefault="00CE3299" w:rsidP="00271ABF">
      <w:pPr>
        <w:jc w:val="right"/>
        <w:rPr>
          <w:rFonts w:eastAsia="Arial Unicode MS"/>
          <w:sz w:val="16"/>
          <w:szCs w:val="20"/>
        </w:rPr>
      </w:pPr>
    </w:p>
    <w:p w14:paraId="1CF6846F" w14:textId="77777777" w:rsidR="00CE3299" w:rsidRDefault="00CE3299" w:rsidP="00271ABF">
      <w:pPr>
        <w:jc w:val="right"/>
        <w:rPr>
          <w:rFonts w:eastAsia="Arial Unicode MS"/>
          <w:sz w:val="16"/>
          <w:szCs w:val="20"/>
        </w:rPr>
      </w:pPr>
    </w:p>
    <w:p w14:paraId="38435AA9" w14:textId="77777777" w:rsidR="00CE3299" w:rsidRDefault="00CE3299" w:rsidP="00271ABF">
      <w:pPr>
        <w:jc w:val="right"/>
        <w:rPr>
          <w:rFonts w:eastAsia="Arial Unicode MS"/>
          <w:sz w:val="16"/>
          <w:szCs w:val="20"/>
        </w:rPr>
      </w:pPr>
    </w:p>
    <w:p w14:paraId="0AF9D20D" w14:textId="77777777" w:rsidR="00CE3299" w:rsidRDefault="00CE3299" w:rsidP="00271ABF">
      <w:pPr>
        <w:jc w:val="right"/>
        <w:rPr>
          <w:rFonts w:eastAsia="Arial Unicode MS"/>
          <w:sz w:val="16"/>
          <w:szCs w:val="20"/>
        </w:rPr>
      </w:pPr>
    </w:p>
    <w:p w14:paraId="2CFBE93B" w14:textId="77777777" w:rsidR="00CE3299" w:rsidRDefault="00CE3299" w:rsidP="00271ABF">
      <w:pPr>
        <w:jc w:val="right"/>
        <w:rPr>
          <w:rFonts w:eastAsia="Arial Unicode MS"/>
          <w:sz w:val="16"/>
          <w:szCs w:val="20"/>
        </w:rPr>
      </w:pPr>
    </w:p>
    <w:p w14:paraId="572F523A" w14:textId="77777777" w:rsidR="00CE3299" w:rsidRDefault="00CE3299" w:rsidP="00271ABF">
      <w:pPr>
        <w:jc w:val="right"/>
        <w:rPr>
          <w:rFonts w:eastAsia="Arial Unicode MS"/>
          <w:sz w:val="16"/>
          <w:szCs w:val="20"/>
        </w:rPr>
      </w:pPr>
    </w:p>
    <w:p w14:paraId="4D725416" w14:textId="77777777" w:rsidR="00CE3299" w:rsidRDefault="00CE3299" w:rsidP="00271ABF">
      <w:pPr>
        <w:jc w:val="right"/>
        <w:rPr>
          <w:rFonts w:eastAsia="Arial Unicode MS"/>
          <w:sz w:val="16"/>
          <w:szCs w:val="20"/>
        </w:rPr>
      </w:pPr>
    </w:p>
    <w:p w14:paraId="3610A1BD" w14:textId="77777777" w:rsidR="00CE3299" w:rsidRDefault="00CE3299" w:rsidP="00271ABF">
      <w:pPr>
        <w:jc w:val="right"/>
        <w:rPr>
          <w:rFonts w:eastAsia="Arial Unicode MS"/>
          <w:sz w:val="16"/>
          <w:szCs w:val="20"/>
        </w:rPr>
      </w:pPr>
    </w:p>
    <w:p w14:paraId="3719B005" w14:textId="77777777" w:rsidR="00CE3299" w:rsidRDefault="00CE3299" w:rsidP="00271ABF">
      <w:pPr>
        <w:jc w:val="right"/>
        <w:rPr>
          <w:rFonts w:eastAsia="Arial Unicode MS"/>
          <w:sz w:val="16"/>
          <w:szCs w:val="20"/>
        </w:rPr>
      </w:pPr>
    </w:p>
    <w:p w14:paraId="715803E4" w14:textId="77777777" w:rsidR="0058592F" w:rsidRDefault="0058592F" w:rsidP="00271ABF">
      <w:pPr>
        <w:jc w:val="right"/>
        <w:rPr>
          <w:rFonts w:eastAsia="Arial Unicode MS"/>
          <w:sz w:val="16"/>
          <w:szCs w:val="20"/>
        </w:rPr>
      </w:pPr>
    </w:p>
    <w:p w14:paraId="4F2FA306" w14:textId="77777777" w:rsidR="00271ABF" w:rsidRDefault="00271ABF" w:rsidP="00271ABF">
      <w:pPr>
        <w:jc w:val="right"/>
        <w:rPr>
          <w:rFonts w:eastAsia="Arial Unicode MS"/>
          <w:sz w:val="16"/>
          <w:szCs w:val="20"/>
        </w:rPr>
      </w:pPr>
    </w:p>
    <w:p w14:paraId="4BD0A5B2" w14:textId="77777777" w:rsidR="005A534D" w:rsidRPr="005A534D" w:rsidRDefault="005A534D" w:rsidP="005A534D">
      <w:pPr>
        <w:suppressAutoHyphens w:val="0"/>
        <w:adjustRightInd w:val="0"/>
        <w:jc w:val="right"/>
        <w:rPr>
          <w:rFonts w:eastAsia="Arial Unicode MS"/>
          <w:color w:val="000000"/>
          <w:sz w:val="16"/>
          <w:szCs w:val="16"/>
          <w:lang w:eastAsia="pl-PL"/>
        </w:rPr>
      </w:pPr>
      <w:r w:rsidRPr="005A534D">
        <w:rPr>
          <w:rFonts w:eastAsia="Arial Unicode MS"/>
          <w:color w:val="000000"/>
          <w:sz w:val="16"/>
          <w:szCs w:val="16"/>
          <w:lang w:eastAsia="pl-PL"/>
        </w:rPr>
        <w:lastRenderedPageBreak/>
        <w:t xml:space="preserve">Załącznik numer 1 </w:t>
      </w:r>
    </w:p>
    <w:p w14:paraId="1E718B10" w14:textId="77777777" w:rsidR="005A534D" w:rsidRPr="005A534D" w:rsidRDefault="005A534D" w:rsidP="005A534D">
      <w:pPr>
        <w:suppressAutoHyphens w:val="0"/>
        <w:adjustRightInd w:val="0"/>
        <w:jc w:val="right"/>
        <w:rPr>
          <w:rFonts w:eastAsia="Arial Unicode MS"/>
          <w:color w:val="000000"/>
          <w:sz w:val="16"/>
          <w:szCs w:val="16"/>
          <w:lang w:eastAsia="pl-PL"/>
        </w:rPr>
      </w:pPr>
      <w:r w:rsidRPr="005A534D">
        <w:rPr>
          <w:rFonts w:eastAsia="Arial Unicode MS"/>
          <w:color w:val="000000"/>
          <w:sz w:val="16"/>
          <w:szCs w:val="16"/>
          <w:lang w:eastAsia="pl-PL"/>
        </w:rPr>
        <w:t>do Umowy - Kontraktu</w:t>
      </w:r>
    </w:p>
    <w:p w14:paraId="04F09FC9" w14:textId="77777777" w:rsidR="005A534D" w:rsidRPr="005A534D" w:rsidRDefault="005A534D" w:rsidP="005A534D">
      <w:pPr>
        <w:keepNext/>
        <w:widowControl w:val="0"/>
        <w:shd w:val="clear" w:color="auto" w:fill="FFFFFF"/>
        <w:tabs>
          <w:tab w:val="left" w:leader="dot" w:pos="4296"/>
          <w:tab w:val="left" w:leader="dot" w:pos="7022"/>
        </w:tabs>
        <w:suppressAutoHyphens w:val="0"/>
        <w:autoSpaceDE w:val="0"/>
        <w:autoSpaceDN w:val="0"/>
        <w:spacing w:before="264" w:line="283" w:lineRule="exact"/>
        <w:ind w:left="2194" w:hanging="1954"/>
        <w:jc w:val="center"/>
        <w:outlineLvl w:val="1"/>
        <w:rPr>
          <w:b/>
          <w:bCs/>
          <w:color w:val="000000"/>
          <w:spacing w:val="-2"/>
          <w:sz w:val="20"/>
          <w:szCs w:val="20"/>
          <w:lang w:eastAsia="pl-PL"/>
        </w:rPr>
      </w:pPr>
      <w:r w:rsidRPr="005A534D">
        <w:rPr>
          <w:b/>
          <w:bCs/>
          <w:color w:val="000000"/>
          <w:spacing w:val="-2"/>
          <w:sz w:val="20"/>
          <w:szCs w:val="20"/>
          <w:lang w:eastAsia="pl-PL"/>
        </w:rPr>
        <w:t>MIESIĘCZNE SPRAWOZDANIE Z LICZBY ZLECEŃ</w:t>
      </w:r>
    </w:p>
    <w:p w14:paraId="1E2E93A0" w14:textId="77777777" w:rsidR="005A534D" w:rsidRPr="005A534D" w:rsidRDefault="005A534D" w:rsidP="005A534D">
      <w:pPr>
        <w:suppressAutoHyphens w:val="0"/>
        <w:rPr>
          <w:color w:val="000000"/>
          <w:sz w:val="20"/>
          <w:szCs w:val="20"/>
          <w:lang w:eastAsia="pl-PL"/>
        </w:rPr>
      </w:pPr>
    </w:p>
    <w:p w14:paraId="7BE21E0A" w14:textId="77777777" w:rsidR="005A534D" w:rsidRPr="005A534D" w:rsidRDefault="005A534D" w:rsidP="005A534D">
      <w:pPr>
        <w:shd w:val="clear" w:color="auto" w:fill="FFFFFF"/>
        <w:tabs>
          <w:tab w:val="left" w:leader="dot" w:pos="4291"/>
          <w:tab w:val="left" w:leader="dot" w:pos="6994"/>
        </w:tabs>
        <w:suppressAutoHyphens w:val="0"/>
        <w:spacing w:line="283" w:lineRule="exact"/>
        <w:ind w:left="2179" w:hanging="1819"/>
        <w:jc w:val="center"/>
        <w:rPr>
          <w:color w:val="000000"/>
          <w:spacing w:val="1"/>
          <w:sz w:val="20"/>
          <w:szCs w:val="20"/>
          <w:lang w:eastAsia="pl-PL"/>
        </w:rPr>
      </w:pPr>
      <w:r w:rsidRPr="005A534D">
        <w:rPr>
          <w:color w:val="000000"/>
          <w:spacing w:val="1"/>
          <w:sz w:val="20"/>
          <w:szCs w:val="20"/>
          <w:lang w:eastAsia="pl-PL"/>
        </w:rPr>
        <w:t xml:space="preserve">miesiąc ................................... rok </w:t>
      </w:r>
      <w:r w:rsidRPr="005A534D">
        <w:rPr>
          <w:b/>
          <w:color w:val="000000"/>
          <w:spacing w:val="1"/>
          <w:sz w:val="20"/>
          <w:szCs w:val="20"/>
          <w:lang w:eastAsia="pl-PL"/>
        </w:rPr>
        <w:t>………..</w:t>
      </w:r>
    </w:p>
    <w:p w14:paraId="2CA75953" w14:textId="77777777" w:rsidR="005A534D" w:rsidRPr="005A534D" w:rsidRDefault="005A534D" w:rsidP="005A534D">
      <w:pPr>
        <w:shd w:val="clear" w:color="auto" w:fill="FFFFFF"/>
        <w:tabs>
          <w:tab w:val="left" w:leader="dot" w:pos="4291"/>
          <w:tab w:val="left" w:leader="dot" w:pos="6994"/>
        </w:tabs>
        <w:suppressAutoHyphens w:val="0"/>
        <w:ind w:left="2177" w:hanging="1820"/>
        <w:jc w:val="center"/>
        <w:rPr>
          <w:color w:val="000000"/>
          <w:sz w:val="20"/>
          <w:szCs w:val="20"/>
          <w:lang w:eastAsia="pl-PL"/>
        </w:rPr>
      </w:pPr>
    </w:p>
    <w:p w14:paraId="2B1A8A03" w14:textId="77777777" w:rsidR="005A534D" w:rsidRPr="005A534D" w:rsidRDefault="005A534D" w:rsidP="005A534D">
      <w:pPr>
        <w:keepNext/>
        <w:suppressAutoHyphens w:val="0"/>
        <w:jc w:val="center"/>
        <w:outlineLvl w:val="6"/>
        <w:rPr>
          <w:b/>
          <w:bCs/>
          <w:color w:val="000000"/>
          <w:sz w:val="20"/>
          <w:szCs w:val="20"/>
          <w:lang w:eastAsia="pl-PL"/>
        </w:rPr>
      </w:pPr>
      <w:r w:rsidRPr="005A534D">
        <w:rPr>
          <w:b/>
          <w:bCs/>
          <w:color w:val="000000"/>
          <w:sz w:val="20"/>
          <w:szCs w:val="20"/>
          <w:lang w:eastAsia="pl-PL"/>
        </w:rPr>
        <w:t>Imię i nazwisko .................................................................................</w:t>
      </w:r>
    </w:p>
    <w:tbl>
      <w:tblPr>
        <w:tblW w:w="9919" w:type="dxa"/>
        <w:jc w:val="center"/>
        <w:tblInd w:w="-1565" w:type="dxa"/>
        <w:tblLayout w:type="fixed"/>
        <w:tblCellMar>
          <w:left w:w="40" w:type="dxa"/>
          <w:right w:w="40" w:type="dxa"/>
        </w:tblCellMar>
        <w:tblLook w:val="04A0" w:firstRow="1" w:lastRow="0" w:firstColumn="1" w:lastColumn="0" w:noHBand="0" w:noVBand="1"/>
      </w:tblPr>
      <w:tblGrid>
        <w:gridCol w:w="1509"/>
        <w:gridCol w:w="1474"/>
        <w:gridCol w:w="1627"/>
        <w:gridCol w:w="1266"/>
        <w:gridCol w:w="1989"/>
        <w:gridCol w:w="2054"/>
      </w:tblGrid>
      <w:tr w:rsidR="005A534D" w:rsidRPr="005A534D" w14:paraId="781FC1FD" w14:textId="77777777" w:rsidTr="00873ABF">
        <w:trPr>
          <w:cantSplit/>
          <w:trHeight w:val="526"/>
          <w:jc w:val="center"/>
        </w:trPr>
        <w:tc>
          <w:tcPr>
            <w:tcW w:w="29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2D6C28" w14:textId="77777777" w:rsidR="005A534D" w:rsidRPr="005A534D" w:rsidRDefault="005A534D" w:rsidP="005A534D">
            <w:pPr>
              <w:suppressAutoHyphens w:val="0"/>
              <w:jc w:val="center"/>
              <w:rPr>
                <w:b/>
                <w:sz w:val="19"/>
                <w:szCs w:val="19"/>
                <w:lang w:eastAsia="pl-PL"/>
              </w:rPr>
            </w:pPr>
          </w:p>
          <w:p w14:paraId="4D9B16EB" w14:textId="77777777" w:rsidR="005A534D" w:rsidRPr="005A534D" w:rsidRDefault="005A534D" w:rsidP="005A534D">
            <w:pPr>
              <w:suppressAutoHyphens w:val="0"/>
              <w:jc w:val="center"/>
              <w:rPr>
                <w:b/>
                <w:sz w:val="19"/>
                <w:szCs w:val="19"/>
                <w:lang w:eastAsia="pl-PL"/>
              </w:rPr>
            </w:pPr>
            <w:r w:rsidRPr="005A534D">
              <w:rPr>
                <w:b/>
                <w:sz w:val="19"/>
                <w:szCs w:val="19"/>
                <w:lang w:eastAsia="pl-PL"/>
              </w:rPr>
              <w:t>Czas rozpoczęcia udzielania świadczenia</w:t>
            </w:r>
          </w:p>
        </w:tc>
        <w:tc>
          <w:tcPr>
            <w:tcW w:w="28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1CB0DC9" w14:textId="77777777" w:rsidR="005A534D" w:rsidRPr="005A534D" w:rsidRDefault="005A534D" w:rsidP="005A534D">
            <w:pPr>
              <w:suppressAutoHyphens w:val="0"/>
              <w:jc w:val="center"/>
              <w:rPr>
                <w:b/>
                <w:sz w:val="19"/>
                <w:szCs w:val="19"/>
                <w:lang w:eastAsia="pl-PL"/>
              </w:rPr>
            </w:pPr>
            <w:r w:rsidRPr="005A534D">
              <w:rPr>
                <w:b/>
                <w:sz w:val="19"/>
                <w:szCs w:val="19"/>
                <w:lang w:eastAsia="pl-PL"/>
              </w:rPr>
              <w:t>Czas zakończenia udzielania świadczenia</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tcPr>
          <w:p w14:paraId="75DCBEBE" w14:textId="77777777" w:rsidR="005A534D" w:rsidRPr="005A534D" w:rsidRDefault="005A534D" w:rsidP="005A534D">
            <w:pPr>
              <w:shd w:val="clear" w:color="auto" w:fill="FFFFFF"/>
              <w:suppressAutoHyphens w:val="0"/>
              <w:jc w:val="center"/>
              <w:rPr>
                <w:b/>
                <w:bCs/>
                <w:color w:val="000000"/>
                <w:spacing w:val="-12"/>
                <w:sz w:val="19"/>
                <w:szCs w:val="19"/>
                <w:lang w:eastAsia="pl-PL"/>
              </w:rPr>
            </w:pPr>
          </w:p>
          <w:p w14:paraId="308E805A" w14:textId="77777777" w:rsidR="005A534D" w:rsidRPr="005A534D" w:rsidRDefault="005A534D" w:rsidP="005A534D">
            <w:pPr>
              <w:shd w:val="clear" w:color="auto" w:fill="FFFFFF"/>
              <w:suppressAutoHyphens w:val="0"/>
              <w:jc w:val="center"/>
              <w:rPr>
                <w:b/>
                <w:bCs/>
                <w:color w:val="000000"/>
                <w:spacing w:val="-12"/>
                <w:sz w:val="19"/>
                <w:szCs w:val="19"/>
                <w:lang w:eastAsia="pl-PL"/>
              </w:rPr>
            </w:pPr>
          </w:p>
          <w:p w14:paraId="65DEC3F3" w14:textId="77777777" w:rsidR="005A534D" w:rsidRPr="005A534D" w:rsidRDefault="005A534D" w:rsidP="005A534D">
            <w:pPr>
              <w:shd w:val="clear" w:color="auto" w:fill="FFFFFF"/>
              <w:suppressAutoHyphens w:val="0"/>
              <w:jc w:val="center"/>
              <w:rPr>
                <w:b/>
                <w:bCs/>
                <w:color w:val="000000"/>
                <w:spacing w:val="-12"/>
                <w:sz w:val="19"/>
                <w:szCs w:val="19"/>
                <w:lang w:eastAsia="pl-PL"/>
              </w:rPr>
            </w:pPr>
            <w:r w:rsidRPr="005A534D">
              <w:rPr>
                <w:b/>
                <w:bCs/>
                <w:color w:val="000000"/>
                <w:spacing w:val="-12"/>
                <w:sz w:val="19"/>
                <w:szCs w:val="19"/>
                <w:lang w:eastAsia="pl-PL"/>
              </w:rPr>
              <w:t>Miejsce świadczenia usług</w:t>
            </w:r>
          </w:p>
          <w:p w14:paraId="2E103784" w14:textId="77777777" w:rsidR="005A534D" w:rsidRPr="005A534D" w:rsidRDefault="005A534D" w:rsidP="005A534D">
            <w:pPr>
              <w:shd w:val="clear" w:color="auto" w:fill="FFFFFF"/>
              <w:suppressAutoHyphens w:val="0"/>
              <w:rPr>
                <w:b/>
                <w:bCs/>
                <w:color w:val="000000"/>
                <w:spacing w:val="-12"/>
                <w:sz w:val="19"/>
                <w:szCs w:val="19"/>
                <w:lang w:eastAsia="pl-PL"/>
              </w:rPr>
            </w:pPr>
            <w:r w:rsidRPr="005A534D">
              <w:rPr>
                <w:b/>
                <w:bCs/>
                <w:color w:val="000000"/>
                <w:spacing w:val="-12"/>
                <w:sz w:val="19"/>
                <w:szCs w:val="19"/>
                <w:lang w:eastAsia="pl-PL"/>
              </w:rPr>
              <w:t>(nazwa oddziału, poradni, kom.org.)</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F2E8E8E" w14:textId="77777777" w:rsidR="005A534D" w:rsidRPr="005A534D" w:rsidRDefault="005A534D" w:rsidP="005A534D">
            <w:pPr>
              <w:shd w:val="clear" w:color="auto" w:fill="FFFFFF"/>
              <w:suppressAutoHyphens w:val="0"/>
              <w:jc w:val="center"/>
              <w:rPr>
                <w:b/>
                <w:bCs/>
                <w:color w:val="000000"/>
                <w:spacing w:val="-12"/>
                <w:sz w:val="19"/>
                <w:szCs w:val="19"/>
                <w:lang w:eastAsia="pl-PL"/>
              </w:rPr>
            </w:pPr>
            <w:r w:rsidRPr="005A534D">
              <w:rPr>
                <w:b/>
                <w:bCs/>
                <w:color w:val="000000"/>
                <w:spacing w:val="-12"/>
                <w:sz w:val="19"/>
                <w:szCs w:val="19"/>
                <w:lang w:eastAsia="pl-PL"/>
              </w:rPr>
              <w:t>Suma godzin/punktów/konsultacji w dniu roboczym w miejscu zlecenia*</w:t>
            </w:r>
          </w:p>
        </w:tc>
      </w:tr>
      <w:tr w:rsidR="005A534D" w:rsidRPr="005A534D" w14:paraId="504E34C8" w14:textId="77777777" w:rsidTr="00873ABF">
        <w:trPr>
          <w:cantSplit/>
          <w:trHeight w:hRule="exact" w:val="40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7561F008" w14:textId="77777777" w:rsidR="005A534D" w:rsidRPr="005A534D" w:rsidRDefault="005A534D" w:rsidP="005A534D">
            <w:pPr>
              <w:keepNext/>
              <w:suppressAutoHyphens w:val="0"/>
              <w:jc w:val="center"/>
              <w:outlineLvl w:val="0"/>
              <w:rPr>
                <w:b/>
                <w:bCs/>
                <w:sz w:val="19"/>
                <w:szCs w:val="19"/>
                <w:lang w:eastAsia="pl-PL"/>
              </w:rPr>
            </w:pPr>
            <w:r w:rsidRPr="005A534D">
              <w:rPr>
                <w:b/>
                <w:bCs/>
                <w:sz w:val="19"/>
                <w:szCs w:val="19"/>
                <w:lang w:eastAsia="pl-PL"/>
              </w:rPr>
              <w:t>Godzina</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25D1D" w14:textId="77777777" w:rsidR="005A534D" w:rsidRPr="005A534D" w:rsidRDefault="005A534D" w:rsidP="005A534D">
            <w:pPr>
              <w:keepNext/>
              <w:suppressAutoHyphens w:val="0"/>
              <w:jc w:val="center"/>
              <w:outlineLvl w:val="0"/>
              <w:rPr>
                <w:b/>
                <w:bCs/>
                <w:color w:val="000000"/>
                <w:spacing w:val="-12"/>
                <w:sz w:val="19"/>
                <w:szCs w:val="19"/>
                <w:lang w:eastAsia="pl-PL"/>
              </w:rPr>
            </w:pPr>
            <w:r w:rsidRPr="005A534D">
              <w:rPr>
                <w:b/>
                <w:bCs/>
                <w:sz w:val="19"/>
                <w:szCs w:val="19"/>
                <w:lang w:eastAsia="pl-PL"/>
              </w:rPr>
              <w:t>Data</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B0545" w14:textId="77777777" w:rsidR="005A534D" w:rsidRPr="005A534D" w:rsidRDefault="005A534D" w:rsidP="005A534D">
            <w:pPr>
              <w:shd w:val="clear" w:color="auto" w:fill="FFFFFF"/>
              <w:suppressAutoHyphens w:val="0"/>
              <w:jc w:val="center"/>
              <w:rPr>
                <w:b/>
                <w:bCs/>
                <w:color w:val="000000"/>
                <w:spacing w:val="-12"/>
                <w:sz w:val="19"/>
                <w:szCs w:val="19"/>
                <w:lang w:eastAsia="pl-PL"/>
              </w:rPr>
            </w:pPr>
            <w:r w:rsidRPr="005A534D">
              <w:rPr>
                <w:b/>
                <w:sz w:val="19"/>
                <w:szCs w:val="19"/>
                <w:lang w:eastAsia="pl-PL"/>
              </w:rPr>
              <w:t>Godzina</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5D279" w14:textId="77777777" w:rsidR="005A534D" w:rsidRPr="005A534D" w:rsidRDefault="005A534D" w:rsidP="005A534D">
            <w:pPr>
              <w:keepNext/>
              <w:suppressAutoHyphens w:val="0"/>
              <w:jc w:val="center"/>
              <w:outlineLvl w:val="7"/>
              <w:rPr>
                <w:b/>
                <w:bCs/>
                <w:color w:val="000000"/>
                <w:sz w:val="19"/>
                <w:szCs w:val="19"/>
                <w:lang w:eastAsia="pl-PL"/>
              </w:rPr>
            </w:pPr>
            <w:r w:rsidRPr="005A534D">
              <w:rPr>
                <w:b/>
                <w:bCs/>
                <w:sz w:val="19"/>
                <w:szCs w:val="19"/>
                <w:lang w:eastAsia="pl-PL"/>
              </w:rPr>
              <w:t>Data</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086864D2" w14:textId="77777777" w:rsidR="005A534D" w:rsidRPr="005A534D" w:rsidRDefault="005A534D" w:rsidP="005A534D">
            <w:pPr>
              <w:suppressAutoHyphens w:val="0"/>
              <w:rPr>
                <w:b/>
                <w:bCs/>
                <w:color w:val="000000"/>
                <w:spacing w:val="-12"/>
                <w:sz w:val="19"/>
                <w:szCs w:val="19"/>
                <w:lang w:eastAsia="pl-PL"/>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27F07F3E" w14:textId="77777777" w:rsidR="005A534D" w:rsidRPr="005A534D" w:rsidRDefault="005A534D" w:rsidP="005A534D">
            <w:pPr>
              <w:suppressAutoHyphens w:val="0"/>
              <w:rPr>
                <w:b/>
                <w:bCs/>
                <w:color w:val="000000"/>
                <w:spacing w:val="-12"/>
                <w:sz w:val="19"/>
                <w:szCs w:val="19"/>
                <w:lang w:eastAsia="pl-PL"/>
              </w:rPr>
            </w:pPr>
          </w:p>
        </w:tc>
      </w:tr>
      <w:tr w:rsidR="005A534D" w:rsidRPr="005A534D" w14:paraId="74B2361A"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634BAC87"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926A902"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B2E9622"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1542591E"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D61814E"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0AA6A07"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604C908F"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3D2800C"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D874F42"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7AF87D66"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29EFBDF3"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6D56CB8C"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35CBA382"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3F3E488E"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452B216"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386E4AA"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8FF0C2D"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3B82D996"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5E23506"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7218DF60"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7E83557F"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37251F7"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3BF5D86"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F73D3FE"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599889D8"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4BED03C0"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5EB5C63F"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088522F4"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0F73D796"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A223F13"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EDAB4D6"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67585606"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42E90DAE"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01BE9C77"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6C6512C7"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69A9413"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32F9EE5"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74EF8770"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242BC222"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3DC3624D"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0B9EF68C"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1F39F96C"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C8E45CA"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79184CFE"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44E9ACB"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46953497"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650F4C56"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6F06406"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0EA4911E"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0E226367"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84C1E9D"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7B3F4FB6"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46E201C9"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676B61D8"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D9595E7"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6355AD29"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A5FE957"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C878659"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6639D2B4"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53554371"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09093027"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40890370"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759E9A2A"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68E0F70D"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972A2EA"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5DE0A1C7"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0DAB4708"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ED0BB6B"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28B2FCF2"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53E6AF0B"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608D3DAF"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584494E"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5EFCE9EF"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27A7634C"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5B991C8B"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BE8FAB5"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625E6D2C"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3D6292A"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9F606E0"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4E729850"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1D4A2635"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40A87D5F"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ADE6F3E"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45B1CD7E"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B8F0E0B"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A1AACC4"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C629CD8"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3E27C271"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165B36D4"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44532B52"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09F5C577"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1253968"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C18346F"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67A03E25"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097CF7A6"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1A35457E"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08B7B05E"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430D8162"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34A52C5D"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FA3C639"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8F85BC4"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3AE526A0"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0407995A"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3292C147"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5CB2EB42"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829561A"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4D92AEA"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7A503C6E"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732B379A"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5C0101A9"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2DA98DD5"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16946A75"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6F83CBC"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C3ED882"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6204AF64"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68C98A0F"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16C24F86"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377174A3"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6DA8E02B"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6C4CACB"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6A4A1BD"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4DDC141"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4A4B9C2D"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51B341B7"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4ECDB60"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62C83594"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02ACB9DA"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76286C9"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59D99567"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0B456CBC"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01691363"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37195B16"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422DD6BE"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35BC6B39"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86A383C"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DFC170F"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0B0D7C4F"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1F669EB8"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3EE3BF47"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0903BE84"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3940997"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140EC81"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2BDD414"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477DB41E"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3C73CD39"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4194EAE2"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3F1DB039"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6FB07C55"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09EB36D"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435641D3"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5F2824B3"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214DA32"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5036A9C"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61A60100"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0FE5478"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7FB70A9" w14:textId="77777777" w:rsidR="005A534D" w:rsidRPr="005A534D" w:rsidRDefault="005A534D" w:rsidP="005A534D">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41DE0FB"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794CD200"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13213B85"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7CF517FB"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4EE848FE" w14:textId="77777777" w:rsidTr="00873ABF">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388150EA" w14:textId="77777777" w:rsidR="005A534D" w:rsidRPr="005A534D" w:rsidRDefault="005A534D" w:rsidP="005A534D">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409FAC5" w14:textId="77777777" w:rsidR="005A534D" w:rsidRPr="005A534D" w:rsidRDefault="005A534D" w:rsidP="005A534D">
            <w:pPr>
              <w:suppressAutoHyphens w:val="0"/>
              <w:jc w:val="center"/>
              <w:rPr>
                <w:color w:val="000000"/>
                <w:sz w:val="19"/>
                <w:szCs w:val="19"/>
                <w:lang w:eastAsia="pl-PL"/>
              </w:rPr>
            </w:pPr>
          </w:p>
        </w:tc>
        <w:tc>
          <w:tcPr>
            <w:tcW w:w="1627" w:type="dxa"/>
          </w:tcPr>
          <w:p w14:paraId="1DE648A3" w14:textId="77777777" w:rsidR="005A534D" w:rsidRPr="005A534D" w:rsidRDefault="005A534D" w:rsidP="005A534D">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267D4C5D" w14:textId="77777777" w:rsidR="005A534D" w:rsidRPr="005A534D" w:rsidRDefault="005A534D" w:rsidP="005A534D">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FE759A3" w14:textId="77777777" w:rsidR="005A534D" w:rsidRPr="005A534D" w:rsidRDefault="005A534D" w:rsidP="005A534D">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5966917D" w14:textId="77777777" w:rsidR="005A534D" w:rsidRPr="005A534D" w:rsidRDefault="005A534D" w:rsidP="005A534D">
            <w:pPr>
              <w:shd w:val="clear" w:color="auto" w:fill="FFFFFF"/>
              <w:suppressAutoHyphens w:val="0"/>
              <w:rPr>
                <w:color w:val="000000"/>
                <w:sz w:val="19"/>
                <w:szCs w:val="19"/>
                <w:lang w:eastAsia="pl-PL"/>
              </w:rPr>
            </w:pPr>
          </w:p>
        </w:tc>
      </w:tr>
      <w:tr w:rsidR="005A534D" w:rsidRPr="005A534D" w14:paraId="180CB91A" w14:textId="77777777" w:rsidTr="00873ABF">
        <w:trPr>
          <w:cantSplit/>
          <w:trHeight w:val="350"/>
          <w:jc w:val="center"/>
        </w:trPr>
        <w:tc>
          <w:tcPr>
            <w:tcW w:w="7865" w:type="dxa"/>
            <w:gridSpan w:val="5"/>
            <w:tcBorders>
              <w:top w:val="single" w:sz="4" w:space="0" w:color="auto"/>
              <w:left w:val="single" w:sz="4" w:space="0" w:color="auto"/>
              <w:bottom w:val="single" w:sz="4" w:space="0" w:color="auto"/>
              <w:right w:val="single" w:sz="4" w:space="0" w:color="auto"/>
            </w:tcBorders>
            <w:shd w:val="clear" w:color="auto" w:fill="FFFFFF"/>
          </w:tcPr>
          <w:p w14:paraId="40451748" w14:textId="77777777" w:rsidR="005A534D" w:rsidRPr="005A534D" w:rsidRDefault="005A534D" w:rsidP="005A534D">
            <w:pPr>
              <w:shd w:val="clear" w:color="auto" w:fill="FFFFFF"/>
              <w:suppressAutoHyphens w:val="0"/>
              <w:jc w:val="right"/>
              <w:rPr>
                <w:b/>
                <w:color w:val="000000"/>
                <w:sz w:val="19"/>
                <w:szCs w:val="19"/>
                <w:lang w:eastAsia="pl-PL"/>
              </w:rPr>
            </w:pPr>
            <w:r w:rsidRPr="005A534D">
              <w:rPr>
                <w:b/>
                <w:color w:val="000000"/>
                <w:sz w:val="19"/>
                <w:szCs w:val="19"/>
                <w:lang w:eastAsia="pl-PL"/>
              </w:rPr>
              <w:t>Razem</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359B0B49" w14:textId="77777777" w:rsidR="005A534D" w:rsidRPr="005A534D" w:rsidRDefault="005A534D" w:rsidP="005A534D">
            <w:pPr>
              <w:shd w:val="clear" w:color="auto" w:fill="FFFFFF"/>
              <w:suppressAutoHyphens w:val="0"/>
              <w:rPr>
                <w:color w:val="000000"/>
                <w:sz w:val="19"/>
                <w:szCs w:val="19"/>
                <w:lang w:eastAsia="pl-PL"/>
              </w:rPr>
            </w:pPr>
          </w:p>
        </w:tc>
      </w:tr>
    </w:tbl>
    <w:p w14:paraId="3B25DC28" w14:textId="77777777" w:rsidR="005A534D" w:rsidRPr="005A534D" w:rsidRDefault="005A534D" w:rsidP="005A534D">
      <w:pPr>
        <w:shd w:val="clear" w:color="auto" w:fill="FFFFFF"/>
        <w:suppressAutoHyphens w:val="0"/>
        <w:ind w:firstLine="708"/>
        <w:rPr>
          <w:color w:val="000000"/>
          <w:spacing w:val="-3"/>
          <w:sz w:val="16"/>
          <w:szCs w:val="16"/>
          <w:lang w:eastAsia="pl-PL"/>
        </w:rPr>
      </w:pPr>
      <w:r w:rsidRPr="005A534D">
        <w:rPr>
          <w:color w:val="000000"/>
          <w:spacing w:val="-3"/>
          <w:sz w:val="16"/>
          <w:szCs w:val="16"/>
          <w:lang w:eastAsia="pl-PL"/>
        </w:rPr>
        <w:t>*wpis obejmuje godziny oraz minuty rozliczone w systemie dziesiętnym</w:t>
      </w:r>
    </w:p>
    <w:p w14:paraId="367BCFD6" w14:textId="77777777" w:rsidR="005A534D" w:rsidRPr="005A534D" w:rsidRDefault="005A534D" w:rsidP="005A534D">
      <w:pPr>
        <w:shd w:val="clear" w:color="auto" w:fill="FFFFFF"/>
        <w:suppressAutoHyphens w:val="0"/>
        <w:rPr>
          <w:color w:val="000000"/>
          <w:sz w:val="20"/>
          <w:szCs w:val="20"/>
          <w:lang w:eastAsia="pl-PL"/>
        </w:rPr>
      </w:pP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z w:val="20"/>
          <w:szCs w:val="20"/>
          <w:lang w:eastAsia="pl-PL"/>
        </w:rPr>
        <w:t>..............................................................</w:t>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t xml:space="preserve">          </w:t>
      </w:r>
      <w:r w:rsidRPr="005A534D">
        <w:rPr>
          <w:color w:val="000000"/>
          <w:spacing w:val="-3"/>
          <w:sz w:val="16"/>
          <w:szCs w:val="16"/>
          <w:lang w:eastAsia="pl-PL"/>
        </w:rPr>
        <w:t xml:space="preserve">Podpis Przyjmującego zamówienie </w:t>
      </w:r>
    </w:p>
    <w:p w14:paraId="46E10E66" w14:textId="77777777" w:rsidR="005A534D" w:rsidRPr="005A534D" w:rsidRDefault="005A534D" w:rsidP="005A534D">
      <w:pPr>
        <w:shd w:val="clear" w:color="auto" w:fill="FFFFFF"/>
        <w:suppressAutoHyphens w:val="0"/>
        <w:rPr>
          <w:color w:val="000000"/>
          <w:spacing w:val="-3"/>
          <w:sz w:val="16"/>
          <w:szCs w:val="16"/>
          <w:lang w:eastAsia="pl-PL"/>
        </w:rPr>
      </w:pPr>
    </w:p>
    <w:p w14:paraId="42F227BC" w14:textId="77777777" w:rsidR="005A534D" w:rsidRPr="005A534D" w:rsidRDefault="005A534D" w:rsidP="005A534D">
      <w:pPr>
        <w:shd w:val="clear" w:color="auto" w:fill="FFFFFF"/>
        <w:suppressAutoHyphens w:val="0"/>
        <w:rPr>
          <w:color w:val="000000"/>
          <w:spacing w:val="-3"/>
          <w:sz w:val="16"/>
          <w:szCs w:val="16"/>
          <w:lang w:eastAsia="pl-PL"/>
        </w:rPr>
      </w:pPr>
      <w:r w:rsidRPr="005A534D">
        <w:rPr>
          <w:color w:val="000000"/>
          <w:spacing w:val="-3"/>
          <w:sz w:val="16"/>
          <w:szCs w:val="16"/>
          <w:lang w:eastAsia="pl-PL"/>
        </w:rPr>
        <w:t xml:space="preserve">Zgodnie z grafikiem rzeczywistym                               </w:t>
      </w:r>
      <w:r w:rsidRPr="005A534D">
        <w:rPr>
          <w:color w:val="000000"/>
          <w:sz w:val="20"/>
          <w:szCs w:val="20"/>
          <w:lang w:eastAsia="pl-PL"/>
        </w:rPr>
        <w:t>...............................................................</w:t>
      </w:r>
      <w:r w:rsidRPr="005A534D">
        <w:rPr>
          <w:color w:val="000000"/>
          <w:spacing w:val="-3"/>
          <w:sz w:val="16"/>
          <w:szCs w:val="16"/>
          <w:lang w:eastAsia="pl-PL"/>
        </w:rPr>
        <w:t xml:space="preserve"> </w:t>
      </w:r>
      <w:r w:rsidRPr="005A534D">
        <w:rPr>
          <w:color w:val="000000"/>
          <w:spacing w:val="-3"/>
          <w:sz w:val="16"/>
          <w:szCs w:val="16"/>
          <w:lang w:eastAsia="pl-PL"/>
        </w:rPr>
        <w:tab/>
      </w:r>
      <w:r w:rsidRPr="005A534D">
        <w:rPr>
          <w:color w:val="000000"/>
          <w:sz w:val="20"/>
          <w:szCs w:val="20"/>
          <w:lang w:eastAsia="pl-PL"/>
        </w:rPr>
        <w:t>.....................................</w:t>
      </w:r>
    </w:p>
    <w:p w14:paraId="5EEB387A" w14:textId="77777777" w:rsidR="005A534D" w:rsidRPr="005A534D" w:rsidRDefault="005A534D" w:rsidP="005A534D">
      <w:pPr>
        <w:shd w:val="clear" w:color="auto" w:fill="FFFFFF"/>
        <w:suppressAutoHyphens w:val="0"/>
        <w:rPr>
          <w:color w:val="000000"/>
          <w:spacing w:val="-3"/>
          <w:sz w:val="16"/>
          <w:szCs w:val="16"/>
          <w:lang w:eastAsia="pl-PL"/>
        </w:rPr>
      </w:pP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t xml:space="preserve">       </w:t>
      </w:r>
      <w:r w:rsidRPr="005A534D">
        <w:rPr>
          <w:color w:val="000000"/>
          <w:spacing w:val="-3"/>
          <w:sz w:val="16"/>
          <w:szCs w:val="16"/>
          <w:lang w:eastAsia="pl-PL"/>
        </w:rPr>
        <w:t>Podpis osoby odpowiedzialnej</w:t>
      </w:r>
      <w:r w:rsidRPr="005A534D">
        <w:rPr>
          <w:color w:val="000000"/>
          <w:spacing w:val="-3"/>
          <w:sz w:val="16"/>
          <w:szCs w:val="16"/>
          <w:lang w:eastAsia="pl-PL"/>
        </w:rPr>
        <w:tab/>
      </w:r>
      <w:r w:rsidRPr="005A534D">
        <w:rPr>
          <w:color w:val="000000"/>
          <w:spacing w:val="-3"/>
          <w:sz w:val="16"/>
          <w:szCs w:val="16"/>
          <w:lang w:eastAsia="pl-PL"/>
        </w:rPr>
        <w:tab/>
      </w:r>
      <w:r w:rsidRPr="005A534D">
        <w:rPr>
          <w:color w:val="000000"/>
          <w:spacing w:val="-3"/>
          <w:sz w:val="16"/>
          <w:szCs w:val="16"/>
          <w:lang w:eastAsia="pl-PL"/>
        </w:rPr>
        <w:tab/>
        <w:t>data</w:t>
      </w:r>
    </w:p>
    <w:p w14:paraId="00E290B8" w14:textId="77777777" w:rsidR="005A534D" w:rsidRPr="005A534D" w:rsidRDefault="005A534D" w:rsidP="005A534D">
      <w:pPr>
        <w:shd w:val="clear" w:color="auto" w:fill="FFFFFF"/>
        <w:suppressAutoHyphens w:val="0"/>
        <w:rPr>
          <w:color w:val="000000"/>
          <w:spacing w:val="-3"/>
          <w:sz w:val="20"/>
          <w:szCs w:val="20"/>
          <w:lang w:eastAsia="pl-PL"/>
        </w:rPr>
      </w:pPr>
      <w:r w:rsidRPr="005A534D">
        <w:rPr>
          <w:color w:val="000000"/>
          <w:spacing w:val="-3"/>
          <w:sz w:val="16"/>
          <w:szCs w:val="16"/>
          <w:lang w:eastAsia="pl-PL"/>
        </w:rPr>
        <w:tab/>
      </w:r>
      <w:r w:rsidRPr="005A534D">
        <w:rPr>
          <w:color w:val="000000"/>
          <w:spacing w:val="-3"/>
          <w:sz w:val="16"/>
          <w:szCs w:val="16"/>
          <w:lang w:eastAsia="pl-PL"/>
        </w:rPr>
        <w:tab/>
      </w:r>
      <w:r w:rsidRPr="005A534D">
        <w:rPr>
          <w:color w:val="000000"/>
          <w:spacing w:val="-3"/>
          <w:sz w:val="16"/>
          <w:szCs w:val="16"/>
          <w:lang w:eastAsia="pl-PL"/>
        </w:rPr>
        <w:tab/>
      </w:r>
      <w:r w:rsidRPr="005A534D">
        <w:rPr>
          <w:color w:val="000000"/>
          <w:spacing w:val="-3"/>
          <w:sz w:val="16"/>
          <w:szCs w:val="16"/>
          <w:lang w:eastAsia="pl-PL"/>
        </w:rPr>
        <w:tab/>
        <w:t xml:space="preserve">           za wprowadzanie danych do grafików rzeczywistych</w:t>
      </w:r>
    </w:p>
    <w:p w14:paraId="0ED681A5" w14:textId="77777777" w:rsidR="005A534D" w:rsidRPr="005A534D" w:rsidRDefault="005A534D" w:rsidP="005A534D">
      <w:pPr>
        <w:suppressAutoHyphens w:val="0"/>
        <w:rPr>
          <w:color w:val="000000"/>
          <w:spacing w:val="-3"/>
          <w:sz w:val="20"/>
          <w:szCs w:val="20"/>
          <w:lang w:eastAsia="pl-PL"/>
        </w:rPr>
      </w:pPr>
    </w:p>
    <w:p w14:paraId="56383D28" w14:textId="77777777" w:rsidR="005A534D" w:rsidRPr="005A534D" w:rsidRDefault="005A534D" w:rsidP="005A534D">
      <w:pPr>
        <w:suppressAutoHyphens w:val="0"/>
        <w:rPr>
          <w:color w:val="000000"/>
          <w:spacing w:val="-3"/>
          <w:sz w:val="20"/>
          <w:szCs w:val="20"/>
          <w:lang w:eastAsia="pl-PL"/>
        </w:rPr>
      </w:pPr>
    </w:p>
    <w:p w14:paraId="468EFEEF" w14:textId="77777777" w:rsidR="005A534D" w:rsidRPr="005A534D" w:rsidRDefault="005A534D" w:rsidP="005A534D">
      <w:pPr>
        <w:shd w:val="clear" w:color="auto" w:fill="FFFFFF"/>
        <w:suppressAutoHyphens w:val="0"/>
        <w:rPr>
          <w:color w:val="000000"/>
          <w:spacing w:val="-3"/>
          <w:sz w:val="16"/>
          <w:szCs w:val="16"/>
          <w:lang w:eastAsia="pl-PL"/>
        </w:rPr>
      </w:pPr>
      <w:r w:rsidRPr="005A534D">
        <w:rPr>
          <w:color w:val="000000"/>
          <w:spacing w:val="-3"/>
          <w:sz w:val="16"/>
          <w:szCs w:val="16"/>
          <w:lang w:eastAsia="pl-PL"/>
        </w:rPr>
        <w:t>Potwierdzenie wykonania</w:t>
      </w:r>
      <w:r w:rsidRPr="005A534D">
        <w:rPr>
          <w:color w:val="000000"/>
          <w:spacing w:val="-3"/>
          <w:sz w:val="16"/>
          <w:szCs w:val="16"/>
          <w:lang w:eastAsia="pl-PL"/>
        </w:rPr>
        <w:tab/>
      </w:r>
      <w:r w:rsidRPr="005A534D">
        <w:rPr>
          <w:color w:val="000000"/>
          <w:spacing w:val="-3"/>
          <w:sz w:val="16"/>
          <w:szCs w:val="16"/>
          <w:lang w:eastAsia="pl-PL"/>
        </w:rPr>
        <w:tab/>
        <w:t xml:space="preserve">           </w:t>
      </w:r>
      <w:r w:rsidRPr="005A534D">
        <w:rPr>
          <w:color w:val="000000"/>
          <w:sz w:val="20"/>
          <w:szCs w:val="20"/>
          <w:lang w:eastAsia="pl-PL"/>
        </w:rPr>
        <w:t>...............................................................</w:t>
      </w:r>
      <w:r w:rsidRPr="005A534D">
        <w:rPr>
          <w:color w:val="000000"/>
          <w:spacing w:val="-3"/>
          <w:sz w:val="16"/>
          <w:szCs w:val="16"/>
          <w:lang w:eastAsia="pl-PL"/>
        </w:rPr>
        <w:t xml:space="preserve"> </w:t>
      </w:r>
      <w:r w:rsidRPr="005A534D">
        <w:rPr>
          <w:color w:val="000000"/>
          <w:spacing w:val="-3"/>
          <w:sz w:val="16"/>
          <w:szCs w:val="16"/>
          <w:lang w:eastAsia="pl-PL"/>
        </w:rPr>
        <w:tab/>
      </w:r>
      <w:r w:rsidRPr="005A534D">
        <w:rPr>
          <w:color w:val="000000"/>
          <w:sz w:val="20"/>
          <w:szCs w:val="20"/>
          <w:lang w:eastAsia="pl-PL"/>
        </w:rPr>
        <w:t>.....................................</w:t>
      </w:r>
    </w:p>
    <w:p w14:paraId="76D6FF6C" w14:textId="1EEFBCA1" w:rsidR="005A534D" w:rsidRPr="005A534D" w:rsidRDefault="005A534D" w:rsidP="005A534D">
      <w:pPr>
        <w:shd w:val="clear" w:color="auto" w:fill="FFFFFF"/>
        <w:suppressAutoHyphens w:val="0"/>
        <w:rPr>
          <w:color w:val="000000"/>
          <w:spacing w:val="-3"/>
          <w:sz w:val="16"/>
          <w:szCs w:val="16"/>
          <w:lang w:eastAsia="pl-PL"/>
        </w:rPr>
      </w:pP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r>
      <w:r w:rsidRPr="005A534D">
        <w:rPr>
          <w:color w:val="000000"/>
          <w:spacing w:val="-3"/>
          <w:sz w:val="20"/>
          <w:szCs w:val="20"/>
          <w:lang w:eastAsia="pl-PL"/>
        </w:rPr>
        <w:tab/>
        <w:t xml:space="preserve">         </w:t>
      </w:r>
      <w:r w:rsidRPr="005A534D">
        <w:rPr>
          <w:color w:val="000000"/>
          <w:spacing w:val="-3"/>
          <w:sz w:val="16"/>
          <w:szCs w:val="16"/>
          <w:lang w:eastAsia="pl-PL"/>
        </w:rPr>
        <w:t xml:space="preserve">Podpis </w:t>
      </w:r>
      <w:r w:rsidR="002A5076">
        <w:rPr>
          <w:color w:val="000000"/>
          <w:spacing w:val="-3"/>
          <w:sz w:val="16"/>
          <w:szCs w:val="16"/>
          <w:lang w:eastAsia="pl-PL"/>
        </w:rPr>
        <w:t>koordynatora</w:t>
      </w:r>
      <w:r w:rsidRPr="005A534D">
        <w:rPr>
          <w:color w:val="000000"/>
          <w:spacing w:val="-3"/>
          <w:sz w:val="16"/>
          <w:szCs w:val="16"/>
          <w:lang w:eastAsia="pl-PL"/>
        </w:rPr>
        <w:tab/>
      </w:r>
      <w:r w:rsidRPr="005A534D">
        <w:rPr>
          <w:color w:val="000000"/>
          <w:spacing w:val="-3"/>
          <w:sz w:val="16"/>
          <w:szCs w:val="16"/>
          <w:lang w:eastAsia="pl-PL"/>
        </w:rPr>
        <w:tab/>
      </w:r>
      <w:r w:rsidR="002A5076">
        <w:rPr>
          <w:color w:val="000000"/>
          <w:spacing w:val="-3"/>
          <w:sz w:val="16"/>
          <w:szCs w:val="16"/>
          <w:lang w:eastAsia="pl-PL"/>
        </w:rPr>
        <w:tab/>
      </w:r>
      <w:r w:rsidR="002A5076">
        <w:rPr>
          <w:color w:val="000000"/>
          <w:spacing w:val="-3"/>
          <w:sz w:val="16"/>
          <w:szCs w:val="16"/>
          <w:lang w:eastAsia="pl-PL"/>
        </w:rPr>
        <w:tab/>
      </w:r>
      <w:r w:rsidR="002A5076">
        <w:rPr>
          <w:color w:val="000000"/>
          <w:spacing w:val="-3"/>
          <w:sz w:val="16"/>
          <w:szCs w:val="16"/>
          <w:lang w:eastAsia="pl-PL"/>
        </w:rPr>
        <w:tab/>
      </w:r>
      <w:r w:rsidRPr="005A534D">
        <w:rPr>
          <w:color w:val="000000"/>
          <w:spacing w:val="-3"/>
          <w:sz w:val="16"/>
          <w:szCs w:val="16"/>
          <w:lang w:eastAsia="pl-PL"/>
        </w:rPr>
        <w:t>data</w:t>
      </w:r>
    </w:p>
    <w:p w14:paraId="3111C1F4" w14:textId="4D3F1998" w:rsidR="005A534D" w:rsidRPr="005A534D" w:rsidRDefault="005A534D" w:rsidP="005A534D">
      <w:pPr>
        <w:shd w:val="clear" w:color="auto" w:fill="FFFFFF"/>
        <w:suppressAutoHyphens w:val="0"/>
        <w:rPr>
          <w:color w:val="000000"/>
          <w:spacing w:val="-3"/>
          <w:sz w:val="20"/>
          <w:szCs w:val="20"/>
          <w:lang w:eastAsia="pl-PL"/>
        </w:rPr>
      </w:pPr>
      <w:r w:rsidRPr="005A534D">
        <w:rPr>
          <w:color w:val="000000"/>
          <w:spacing w:val="-3"/>
          <w:sz w:val="16"/>
          <w:szCs w:val="16"/>
          <w:lang w:eastAsia="pl-PL"/>
        </w:rPr>
        <w:tab/>
      </w:r>
      <w:r w:rsidRPr="005A534D">
        <w:rPr>
          <w:color w:val="000000"/>
          <w:spacing w:val="-3"/>
          <w:sz w:val="16"/>
          <w:szCs w:val="16"/>
          <w:lang w:eastAsia="pl-PL"/>
        </w:rPr>
        <w:tab/>
      </w:r>
      <w:r w:rsidRPr="005A534D">
        <w:rPr>
          <w:color w:val="000000"/>
          <w:spacing w:val="-3"/>
          <w:sz w:val="16"/>
          <w:szCs w:val="16"/>
          <w:lang w:eastAsia="pl-PL"/>
        </w:rPr>
        <w:tab/>
      </w:r>
      <w:r w:rsidRPr="005A534D">
        <w:rPr>
          <w:color w:val="000000"/>
          <w:spacing w:val="-3"/>
          <w:sz w:val="16"/>
          <w:szCs w:val="16"/>
          <w:lang w:eastAsia="pl-PL"/>
        </w:rPr>
        <w:tab/>
      </w:r>
      <w:r w:rsidRPr="005A534D">
        <w:rPr>
          <w:color w:val="000000"/>
          <w:spacing w:val="-3"/>
          <w:sz w:val="16"/>
          <w:szCs w:val="16"/>
          <w:lang w:eastAsia="pl-PL"/>
        </w:rPr>
        <w:tab/>
      </w:r>
      <w:r w:rsidRPr="005A534D">
        <w:rPr>
          <w:color w:val="000000"/>
          <w:spacing w:val="-3"/>
          <w:sz w:val="16"/>
          <w:szCs w:val="16"/>
          <w:lang w:eastAsia="pl-PL"/>
        </w:rPr>
        <w:tab/>
      </w:r>
    </w:p>
    <w:p w14:paraId="718E0F4B" w14:textId="77777777" w:rsidR="00683046" w:rsidRDefault="00683046" w:rsidP="00271ABF">
      <w:pPr>
        <w:jc w:val="right"/>
        <w:rPr>
          <w:rFonts w:eastAsia="Arial Unicode MS"/>
          <w:sz w:val="16"/>
          <w:szCs w:val="20"/>
        </w:rPr>
      </w:pPr>
    </w:p>
    <w:sectPr w:rsidR="00683046">
      <w:footerReference w:type="default" r:id="rId9"/>
      <w:footerReference w:type="first" r:id="rId10"/>
      <w:pgSz w:w="11906" w:h="16838"/>
      <w:pgMar w:top="907"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F6770" w14:textId="77777777" w:rsidR="004D16CA" w:rsidRDefault="004D16CA" w:rsidP="00683046">
      <w:r>
        <w:separator/>
      </w:r>
    </w:p>
  </w:endnote>
  <w:endnote w:type="continuationSeparator" w:id="0">
    <w:p w14:paraId="2BED3EE1" w14:textId="77777777" w:rsidR="004D16CA" w:rsidRDefault="004D16CA" w:rsidP="0068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C288" w14:textId="77777777" w:rsidR="00683046" w:rsidRPr="00683046" w:rsidRDefault="00683046">
    <w:pPr>
      <w:pStyle w:val="Stopka"/>
      <w:rPr>
        <w:i/>
        <w:sz w:val="16"/>
        <w:szCs w:val="16"/>
      </w:rPr>
    </w:pPr>
    <w:r w:rsidRPr="00683046">
      <w:rPr>
        <w:i/>
        <w:sz w:val="16"/>
        <w:szCs w:val="16"/>
      </w:rPr>
      <w:t>Opracowała: Agnieszka Sztabińska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D6D8" w14:textId="77777777" w:rsidR="00683046" w:rsidRPr="00B13567" w:rsidRDefault="00B13567">
    <w:pPr>
      <w:pStyle w:val="Stopka"/>
      <w:rPr>
        <w:i/>
        <w:sz w:val="16"/>
        <w:szCs w:val="16"/>
      </w:rPr>
    </w:pPr>
    <w:r w:rsidRPr="00B13567">
      <w:rPr>
        <w:i/>
        <w:sz w:val="16"/>
        <w:szCs w:val="16"/>
      </w:rPr>
      <w:t>Opracowała: Agnieszka Sztabińska</w:t>
    </w:r>
  </w:p>
  <w:p w14:paraId="5BE5FCC0" w14:textId="77777777" w:rsidR="00683046" w:rsidRPr="00B13567" w:rsidRDefault="00683046">
    <w:pPr>
      <w:pStyle w:val="Stopk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14400" w14:textId="77777777" w:rsidR="004D16CA" w:rsidRDefault="004D16CA" w:rsidP="00683046">
      <w:r>
        <w:separator/>
      </w:r>
    </w:p>
  </w:footnote>
  <w:footnote w:type="continuationSeparator" w:id="0">
    <w:p w14:paraId="3B227682" w14:textId="77777777" w:rsidR="004D16CA" w:rsidRDefault="004D16CA" w:rsidP="00683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68"/>
        </w:tabs>
        <w:ind w:left="1068" w:hanging="360"/>
      </w:pPr>
      <w:rPr>
        <w:rFonts w:eastAsia="Arial Unicode MS" w:hint="default"/>
        <w:sz w:val="20"/>
        <w:szCs w:val="20"/>
      </w:rPr>
    </w:lvl>
  </w:abstractNum>
  <w:abstractNum w:abstractNumId="1">
    <w:nsid w:val="00000003"/>
    <w:multiLevelType w:val="multilevel"/>
    <w:tmpl w:val="00000003"/>
    <w:name w:val="WW8Num3"/>
    <w:lvl w:ilvl="0">
      <w:start w:val="1"/>
      <w:numFmt w:val="lowerLetter"/>
      <w:lvlText w:val="%1)"/>
      <w:lvlJc w:val="left"/>
      <w:pPr>
        <w:tabs>
          <w:tab w:val="num" w:pos="1500"/>
        </w:tabs>
        <w:ind w:left="1500" w:hanging="360"/>
      </w:pPr>
      <w:rPr>
        <w:rFonts w:ascii="Times New Roman" w:hAnsi="Times New Roman" w:cs="Times New Roman"/>
        <w:i/>
        <w:sz w:val="20"/>
        <w:szCs w:val="20"/>
      </w:rPr>
    </w:lvl>
    <w:lvl w:ilvl="1">
      <w:start w:val="1"/>
      <w:numFmt w:val="bullet"/>
      <w:lvlText w:val=""/>
      <w:lvlJc w:val="left"/>
      <w:pPr>
        <w:tabs>
          <w:tab w:val="num" w:pos="2220"/>
        </w:tabs>
        <w:ind w:left="2220" w:hanging="360"/>
      </w:pPr>
      <w:rPr>
        <w:rFonts w:ascii="Symbol" w:hAnsi="Symbol" w:cs="Symbol" w:hint="default"/>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singleLevel"/>
    <w:tmpl w:val="00000007"/>
    <w:name w:val="WW8Num7"/>
    <w:lvl w:ilvl="0">
      <w:start w:val="1"/>
      <w:numFmt w:val="decimal"/>
      <w:lvlText w:val="%1)"/>
      <w:lvlJc w:val="left"/>
      <w:pPr>
        <w:tabs>
          <w:tab w:val="num" w:pos="710"/>
        </w:tabs>
        <w:ind w:left="710" w:hanging="360"/>
      </w:pPr>
      <w:rPr>
        <w:rFonts w:hint="default"/>
        <w:spacing w:val="-1"/>
        <w:sz w:val="20"/>
        <w:szCs w:val="20"/>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hint="default"/>
        <w:i w:val="0"/>
        <w:spacing w:val="-1"/>
        <w:sz w:val="20"/>
        <w:szCs w:val="20"/>
      </w:rPr>
    </w:lvl>
  </w:abstractNum>
  <w:abstractNum w:abstractNumId="5">
    <w:nsid w:val="0000000B"/>
    <w:multiLevelType w:val="singleLevel"/>
    <w:tmpl w:val="0000000B"/>
    <w:name w:val="WW8Num11"/>
    <w:lvl w:ilvl="0">
      <w:start w:val="1"/>
      <w:numFmt w:val="lowerLetter"/>
      <w:lvlText w:val="%1)"/>
      <w:lvlJc w:val="left"/>
      <w:pPr>
        <w:tabs>
          <w:tab w:val="num" w:pos="1080"/>
        </w:tabs>
        <w:ind w:left="1080" w:hanging="360"/>
      </w:pPr>
      <w:rPr>
        <w:rFonts w:hint="default"/>
        <w:b w:val="0"/>
        <w:bCs w:val="0"/>
      </w:rPr>
    </w:lvl>
  </w:abstractNum>
  <w:abstractNum w:abstractNumId="6">
    <w:nsid w:val="0000000E"/>
    <w:multiLevelType w:val="multilevel"/>
    <w:tmpl w:val="0000000E"/>
    <w:name w:val="WW8Num1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2220"/>
        </w:tabs>
        <w:ind w:left="222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BF"/>
    <w:rsid w:val="00143433"/>
    <w:rsid w:val="00271ABF"/>
    <w:rsid w:val="002A5076"/>
    <w:rsid w:val="00395EAD"/>
    <w:rsid w:val="00444B29"/>
    <w:rsid w:val="004B36C4"/>
    <w:rsid w:val="004D16CA"/>
    <w:rsid w:val="00583B1A"/>
    <w:rsid w:val="0058592F"/>
    <w:rsid w:val="005A534D"/>
    <w:rsid w:val="006124BF"/>
    <w:rsid w:val="00622BC1"/>
    <w:rsid w:val="00624739"/>
    <w:rsid w:val="00640442"/>
    <w:rsid w:val="00683046"/>
    <w:rsid w:val="007B34C6"/>
    <w:rsid w:val="0092531B"/>
    <w:rsid w:val="00984CA6"/>
    <w:rsid w:val="009A2C9D"/>
    <w:rsid w:val="00A50C87"/>
    <w:rsid w:val="00A64D7A"/>
    <w:rsid w:val="00B13567"/>
    <w:rsid w:val="00B25B1C"/>
    <w:rsid w:val="00B537E7"/>
    <w:rsid w:val="00C05F5C"/>
    <w:rsid w:val="00C15C96"/>
    <w:rsid w:val="00CE3299"/>
    <w:rsid w:val="00D14A15"/>
    <w:rsid w:val="00ED2F09"/>
    <w:rsid w:val="00F07887"/>
    <w:rsid w:val="00F43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AB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rsid w:val="005A5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A5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71ABF"/>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5A534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A534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71ABF"/>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rsid w:val="00271ABF"/>
    <w:pPr>
      <w:jc w:val="both"/>
    </w:pPr>
  </w:style>
  <w:style w:type="character" w:customStyle="1" w:styleId="TekstpodstawowyZnak">
    <w:name w:val="Tekst podstawowy Znak"/>
    <w:basedOn w:val="Domylnaczcionkaakapitu"/>
    <w:link w:val="Tekstpodstawowy"/>
    <w:rsid w:val="00271ABF"/>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1ABF"/>
    <w:pPr>
      <w:jc w:val="center"/>
    </w:pPr>
    <w:rPr>
      <w:b/>
      <w:bCs/>
    </w:rPr>
  </w:style>
  <w:style w:type="paragraph" w:styleId="NormalnyWeb">
    <w:name w:val="Normal (Web)"/>
    <w:basedOn w:val="Normalny"/>
    <w:rsid w:val="00271ABF"/>
    <w:pPr>
      <w:spacing w:before="120"/>
    </w:pPr>
    <w:rPr>
      <w:rFonts w:ascii="Arial Unicode MS" w:eastAsia="Arial Unicode MS" w:hAnsi="Arial Unicode MS" w:cs="Arial Unicode MS"/>
    </w:rPr>
  </w:style>
  <w:style w:type="paragraph" w:customStyle="1" w:styleId="Default">
    <w:name w:val="Default"/>
    <w:rsid w:val="00271AB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22">
    <w:name w:val="Tekst podstawowy 22"/>
    <w:basedOn w:val="Normalny"/>
    <w:rsid w:val="00271ABF"/>
    <w:pPr>
      <w:spacing w:after="120" w:line="480" w:lineRule="auto"/>
    </w:pPr>
  </w:style>
  <w:style w:type="paragraph" w:customStyle="1" w:styleId="Tekstpodstawowy21">
    <w:name w:val="Tekst podstawowy 21"/>
    <w:basedOn w:val="Normalny"/>
    <w:rsid w:val="00271ABF"/>
    <w:pPr>
      <w:spacing w:line="340" w:lineRule="exact"/>
      <w:ind w:firstLine="709"/>
      <w:jc w:val="both"/>
    </w:pPr>
    <w:rPr>
      <w:szCs w:val="20"/>
    </w:rPr>
  </w:style>
  <w:style w:type="paragraph" w:styleId="Nagwek">
    <w:name w:val="header"/>
    <w:basedOn w:val="Normalny"/>
    <w:link w:val="NagwekZnak"/>
    <w:uiPriority w:val="99"/>
    <w:unhideWhenUsed/>
    <w:rsid w:val="00683046"/>
    <w:pPr>
      <w:tabs>
        <w:tab w:val="center" w:pos="4536"/>
        <w:tab w:val="right" w:pos="9072"/>
      </w:tabs>
    </w:pPr>
  </w:style>
  <w:style w:type="character" w:customStyle="1" w:styleId="NagwekZnak">
    <w:name w:val="Nagłówek Znak"/>
    <w:basedOn w:val="Domylnaczcionkaakapitu"/>
    <w:link w:val="Nagwek"/>
    <w:uiPriority w:val="99"/>
    <w:rsid w:val="00683046"/>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683046"/>
    <w:pPr>
      <w:tabs>
        <w:tab w:val="center" w:pos="4536"/>
        <w:tab w:val="right" w:pos="9072"/>
      </w:tabs>
    </w:pPr>
  </w:style>
  <w:style w:type="character" w:customStyle="1" w:styleId="StopkaZnak">
    <w:name w:val="Stopka Znak"/>
    <w:basedOn w:val="Domylnaczcionkaakapitu"/>
    <w:link w:val="Stopka"/>
    <w:uiPriority w:val="99"/>
    <w:rsid w:val="00683046"/>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683046"/>
    <w:rPr>
      <w:rFonts w:ascii="Tahoma" w:hAnsi="Tahoma" w:cs="Tahoma"/>
      <w:sz w:val="16"/>
      <w:szCs w:val="16"/>
    </w:rPr>
  </w:style>
  <w:style w:type="character" w:customStyle="1" w:styleId="TekstdymkaZnak">
    <w:name w:val="Tekst dymka Znak"/>
    <w:basedOn w:val="Domylnaczcionkaakapitu"/>
    <w:link w:val="Tekstdymka"/>
    <w:uiPriority w:val="99"/>
    <w:semiHidden/>
    <w:rsid w:val="00683046"/>
    <w:rPr>
      <w:rFonts w:ascii="Tahoma" w:eastAsia="Times New Roman" w:hAnsi="Tahoma" w:cs="Tahoma"/>
      <w:sz w:val="16"/>
      <w:szCs w:val="16"/>
      <w:lang w:eastAsia="zh-CN"/>
    </w:rPr>
  </w:style>
  <w:style w:type="paragraph" w:styleId="Akapitzlist">
    <w:name w:val="List Paragraph"/>
    <w:basedOn w:val="Normalny"/>
    <w:uiPriority w:val="34"/>
    <w:qFormat/>
    <w:rsid w:val="004B36C4"/>
    <w:pPr>
      <w:ind w:left="720"/>
      <w:contextualSpacing/>
    </w:pPr>
  </w:style>
  <w:style w:type="character" w:customStyle="1" w:styleId="Nagwek1Znak">
    <w:name w:val="Nagłówek 1 Znak"/>
    <w:basedOn w:val="Domylnaczcionkaakapitu"/>
    <w:link w:val="Nagwek1"/>
    <w:uiPriority w:val="9"/>
    <w:rsid w:val="005A534D"/>
    <w:rPr>
      <w:rFonts w:asciiTheme="majorHAnsi" w:eastAsiaTheme="majorEastAsia" w:hAnsiTheme="majorHAnsi" w:cstheme="majorBidi"/>
      <w:b/>
      <w:bCs/>
      <w:color w:val="365F91" w:themeColor="accent1" w:themeShade="BF"/>
      <w:sz w:val="28"/>
      <w:szCs w:val="28"/>
      <w:lang w:eastAsia="zh-CN"/>
    </w:rPr>
  </w:style>
  <w:style w:type="character" w:customStyle="1" w:styleId="Nagwek2Znak">
    <w:name w:val="Nagłówek 2 Znak"/>
    <w:basedOn w:val="Domylnaczcionkaakapitu"/>
    <w:link w:val="Nagwek2"/>
    <w:uiPriority w:val="9"/>
    <w:semiHidden/>
    <w:rsid w:val="005A534D"/>
    <w:rPr>
      <w:rFonts w:asciiTheme="majorHAnsi" w:eastAsiaTheme="majorEastAsia" w:hAnsiTheme="majorHAnsi" w:cstheme="majorBidi"/>
      <w:b/>
      <w:bCs/>
      <w:color w:val="4F81BD" w:themeColor="accent1"/>
      <w:sz w:val="26"/>
      <w:szCs w:val="26"/>
      <w:lang w:eastAsia="zh-CN"/>
    </w:rPr>
  </w:style>
  <w:style w:type="character" w:customStyle="1" w:styleId="Nagwek7Znak">
    <w:name w:val="Nagłówek 7 Znak"/>
    <w:basedOn w:val="Domylnaczcionkaakapitu"/>
    <w:link w:val="Nagwek7"/>
    <w:uiPriority w:val="9"/>
    <w:semiHidden/>
    <w:rsid w:val="005A534D"/>
    <w:rPr>
      <w:rFonts w:asciiTheme="majorHAnsi" w:eastAsiaTheme="majorEastAsia" w:hAnsiTheme="majorHAnsi" w:cstheme="majorBidi"/>
      <w:i/>
      <w:iCs/>
      <w:color w:val="404040" w:themeColor="text1" w:themeTint="BF"/>
      <w:sz w:val="24"/>
      <w:szCs w:val="24"/>
      <w:lang w:eastAsia="zh-CN"/>
    </w:rPr>
  </w:style>
  <w:style w:type="character" w:customStyle="1" w:styleId="Nagwek8Znak">
    <w:name w:val="Nagłówek 8 Znak"/>
    <w:basedOn w:val="Domylnaczcionkaakapitu"/>
    <w:link w:val="Nagwek8"/>
    <w:uiPriority w:val="9"/>
    <w:semiHidden/>
    <w:rsid w:val="005A534D"/>
    <w:rPr>
      <w:rFonts w:asciiTheme="majorHAnsi" w:eastAsiaTheme="majorEastAsia" w:hAnsiTheme="majorHAnsi" w:cstheme="majorBidi"/>
      <w:color w:val="404040" w:themeColor="text1" w:themeTint="B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AB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rsid w:val="005A5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A5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71ABF"/>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5A534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A534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71ABF"/>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rsid w:val="00271ABF"/>
    <w:pPr>
      <w:jc w:val="both"/>
    </w:pPr>
  </w:style>
  <w:style w:type="character" w:customStyle="1" w:styleId="TekstpodstawowyZnak">
    <w:name w:val="Tekst podstawowy Znak"/>
    <w:basedOn w:val="Domylnaczcionkaakapitu"/>
    <w:link w:val="Tekstpodstawowy"/>
    <w:rsid w:val="00271ABF"/>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1ABF"/>
    <w:pPr>
      <w:jc w:val="center"/>
    </w:pPr>
    <w:rPr>
      <w:b/>
      <w:bCs/>
    </w:rPr>
  </w:style>
  <w:style w:type="paragraph" w:styleId="NormalnyWeb">
    <w:name w:val="Normal (Web)"/>
    <w:basedOn w:val="Normalny"/>
    <w:rsid w:val="00271ABF"/>
    <w:pPr>
      <w:spacing w:before="120"/>
    </w:pPr>
    <w:rPr>
      <w:rFonts w:ascii="Arial Unicode MS" w:eastAsia="Arial Unicode MS" w:hAnsi="Arial Unicode MS" w:cs="Arial Unicode MS"/>
    </w:rPr>
  </w:style>
  <w:style w:type="paragraph" w:customStyle="1" w:styleId="Default">
    <w:name w:val="Default"/>
    <w:rsid w:val="00271AB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22">
    <w:name w:val="Tekst podstawowy 22"/>
    <w:basedOn w:val="Normalny"/>
    <w:rsid w:val="00271ABF"/>
    <w:pPr>
      <w:spacing w:after="120" w:line="480" w:lineRule="auto"/>
    </w:pPr>
  </w:style>
  <w:style w:type="paragraph" w:customStyle="1" w:styleId="Tekstpodstawowy21">
    <w:name w:val="Tekst podstawowy 21"/>
    <w:basedOn w:val="Normalny"/>
    <w:rsid w:val="00271ABF"/>
    <w:pPr>
      <w:spacing w:line="340" w:lineRule="exact"/>
      <w:ind w:firstLine="709"/>
      <w:jc w:val="both"/>
    </w:pPr>
    <w:rPr>
      <w:szCs w:val="20"/>
    </w:rPr>
  </w:style>
  <w:style w:type="paragraph" w:styleId="Nagwek">
    <w:name w:val="header"/>
    <w:basedOn w:val="Normalny"/>
    <w:link w:val="NagwekZnak"/>
    <w:uiPriority w:val="99"/>
    <w:unhideWhenUsed/>
    <w:rsid w:val="00683046"/>
    <w:pPr>
      <w:tabs>
        <w:tab w:val="center" w:pos="4536"/>
        <w:tab w:val="right" w:pos="9072"/>
      </w:tabs>
    </w:pPr>
  </w:style>
  <w:style w:type="character" w:customStyle="1" w:styleId="NagwekZnak">
    <w:name w:val="Nagłówek Znak"/>
    <w:basedOn w:val="Domylnaczcionkaakapitu"/>
    <w:link w:val="Nagwek"/>
    <w:uiPriority w:val="99"/>
    <w:rsid w:val="00683046"/>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683046"/>
    <w:pPr>
      <w:tabs>
        <w:tab w:val="center" w:pos="4536"/>
        <w:tab w:val="right" w:pos="9072"/>
      </w:tabs>
    </w:pPr>
  </w:style>
  <w:style w:type="character" w:customStyle="1" w:styleId="StopkaZnak">
    <w:name w:val="Stopka Znak"/>
    <w:basedOn w:val="Domylnaczcionkaakapitu"/>
    <w:link w:val="Stopka"/>
    <w:uiPriority w:val="99"/>
    <w:rsid w:val="00683046"/>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683046"/>
    <w:rPr>
      <w:rFonts w:ascii="Tahoma" w:hAnsi="Tahoma" w:cs="Tahoma"/>
      <w:sz w:val="16"/>
      <w:szCs w:val="16"/>
    </w:rPr>
  </w:style>
  <w:style w:type="character" w:customStyle="1" w:styleId="TekstdymkaZnak">
    <w:name w:val="Tekst dymka Znak"/>
    <w:basedOn w:val="Domylnaczcionkaakapitu"/>
    <w:link w:val="Tekstdymka"/>
    <w:uiPriority w:val="99"/>
    <w:semiHidden/>
    <w:rsid w:val="00683046"/>
    <w:rPr>
      <w:rFonts w:ascii="Tahoma" w:eastAsia="Times New Roman" w:hAnsi="Tahoma" w:cs="Tahoma"/>
      <w:sz w:val="16"/>
      <w:szCs w:val="16"/>
      <w:lang w:eastAsia="zh-CN"/>
    </w:rPr>
  </w:style>
  <w:style w:type="paragraph" w:styleId="Akapitzlist">
    <w:name w:val="List Paragraph"/>
    <w:basedOn w:val="Normalny"/>
    <w:uiPriority w:val="34"/>
    <w:qFormat/>
    <w:rsid w:val="004B36C4"/>
    <w:pPr>
      <w:ind w:left="720"/>
      <w:contextualSpacing/>
    </w:pPr>
  </w:style>
  <w:style w:type="character" w:customStyle="1" w:styleId="Nagwek1Znak">
    <w:name w:val="Nagłówek 1 Znak"/>
    <w:basedOn w:val="Domylnaczcionkaakapitu"/>
    <w:link w:val="Nagwek1"/>
    <w:uiPriority w:val="9"/>
    <w:rsid w:val="005A534D"/>
    <w:rPr>
      <w:rFonts w:asciiTheme="majorHAnsi" w:eastAsiaTheme="majorEastAsia" w:hAnsiTheme="majorHAnsi" w:cstheme="majorBidi"/>
      <w:b/>
      <w:bCs/>
      <w:color w:val="365F91" w:themeColor="accent1" w:themeShade="BF"/>
      <w:sz w:val="28"/>
      <w:szCs w:val="28"/>
      <w:lang w:eastAsia="zh-CN"/>
    </w:rPr>
  </w:style>
  <w:style w:type="character" w:customStyle="1" w:styleId="Nagwek2Znak">
    <w:name w:val="Nagłówek 2 Znak"/>
    <w:basedOn w:val="Domylnaczcionkaakapitu"/>
    <w:link w:val="Nagwek2"/>
    <w:uiPriority w:val="9"/>
    <w:semiHidden/>
    <w:rsid w:val="005A534D"/>
    <w:rPr>
      <w:rFonts w:asciiTheme="majorHAnsi" w:eastAsiaTheme="majorEastAsia" w:hAnsiTheme="majorHAnsi" w:cstheme="majorBidi"/>
      <w:b/>
      <w:bCs/>
      <w:color w:val="4F81BD" w:themeColor="accent1"/>
      <w:sz w:val="26"/>
      <w:szCs w:val="26"/>
      <w:lang w:eastAsia="zh-CN"/>
    </w:rPr>
  </w:style>
  <w:style w:type="character" w:customStyle="1" w:styleId="Nagwek7Znak">
    <w:name w:val="Nagłówek 7 Znak"/>
    <w:basedOn w:val="Domylnaczcionkaakapitu"/>
    <w:link w:val="Nagwek7"/>
    <w:uiPriority w:val="9"/>
    <w:semiHidden/>
    <w:rsid w:val="005A534D"/>
    <w:rPr>
      <w:rFonts w:asciiTheme="majorHAnsi" w:eastAsiaTheme="majorEastAsia" w:hAnsiTheme="majorHAnsi" w:cstheme="majorBidi"/>
      <w:i/>
      <w:iCs/>
      <w:color w:val="404040" w:themeColor="text1" w:themeTint="BF"/>
      <w:sz w:val="24"/>
      <w:szCs w:val="24"/>
      <w:lang w:eastAsia="zh-CN"/>
    </w:rPr>
  </w:style>
  <w:style w:type="character" w:customStyle="1" w:styleId="Nagwek8Znak">
    <w:name w:val="Nagłówek 8 Znak"/>
    <w:basedOn w:val="Domylnaczcionkaakapitu"/>
    <w:link w:val="Nagwek8"/>
    <w:uiPriority w:val="9"/>
    <w:semiHidden/>
    <w:rsid w:val="005A534D"/>
    <w:rPr>
      <w:rFonts w:asciiTheme="majorHAnsi" w:eastAsiaTheme="majorEastAsia" w:hAnsiTheme="majorHAnsi" w:cstheme="majorBidi"/>
      <w:color w:val="404040" w:themeColor="text1" w:themeTint="B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FD48-41A6-4C25-BC40-8A002008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3791</Words>
  <Characters>22747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Mokiejewska</dc:creator>
  <cp:lastModifiedBy>Agnieszka Sztabińska</cp:lastModifiedBy>
  <cp:revision>9</cp:revision>
  <cp:lastPrinted>2020-06-09T07:56:00Z</cp:lastPrinted>
  <dcterms:created xsi:type="dcterms:W3CDTF">2020-05-13T10:36:00Z</dcterms:created>
  <dcterms:modified xsi:type="dcterms:W3CDTF">2022-05-17T07:14:00Z</dcterms:modified>
</cp:coreProperties>
</file>