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D4" w:rsidRPr="00197EB1" w:rsidRDefault="0055212A" w:rsidP="00CA35D4">
      <w:pPr>
        <w:ind w:firstLine="708"/>
        <w:jc w:val="center"/>
        <w:rPr>
          <w:b/>
          <w:sz w:val="22"/>
          <w:szCs w:val="22"/>
          <w:lang w:val="pl-PL"/>
        </w:rPr>
      </w:pPr>
      <w:r w:rsidRPr="00197EB1">
        <w:rPr>
          <w:b/>
          <w:sz w:val="22"/>
          <w:szCs w:val="22"/>
          <w:lang w:val="pl-PL"/>
        </w:rPr>
        <w:t xml:space="preserve"> UMOWA</w:t>
      </w:r>
      <w:r w:rsidR="00F63C8E" w:rsidRPr="00197EB1">
        <w:rPr>
          <w:b/>
          <w:sz w:val="22"/>
          <w:szCs w:val="22"/>
          <w:lang w:val="pl-PL"/>
        </w:rPr>
        <w:t xml:space="preserve"> </w:t>
      </w:r>
      <w:r w:rsidR="00A6523B" w:rsidRPr="00197EB1">
        <w:rPr>
          <w:b/>
          <w:sz w:val="22"/>
          <w:szCs w:val="22"/>
          <w:lang w:val="pl-PL"/>
        </w:rPr>
        <w:t>nr</w:t>
      </w:r>
      <w:r w:rsidR="00F63C8E" w:rsidRPr="00197EB1">
        <w:rPr>
          <w:b/>
          <w:sz w:val="22"/>
          <w:szCs w:val="22"/>
          <w:lang w:val="pl-PL"/>
        </w:rPr>
        <w:t xml:space="preserve"> </w:t>
      </w:r>
      <w:r w:rsidR="00FC2927" w:rsidRPr="00197EB1">
        <w:rPr>
          <w:b/>
          <w:sz w:val="22"/>
          <w:szCs w:val="22"/>
          <w:lang w:val="pl-PL"/>
        </w:rPr>
        <w:t>…….</w:t>
      </w:r>
      <w:r w:rsidR="00700D69" w:rsidRPr="00197EB1">
        <w:rPr>
          <w:b/>
          <w:sz w:val="22"/>
          <w:szCs w:val="22"/>
          <w:lang w:val="pl-PL"/>
        </w:rPr>
        <w:t>/20</w:t>
      </w:r>
      <w:r w:rsidR="00FC2927" w:rsidRPr="00197EB1">
        <w:rPr>
          <w:b/>
          <w:sz w:val="22"/>
          <w:szCs w:val="22"/>
          <w:lang w:val="pl-PL"/>
        </w:rPr>
        <w:t>21</w:t>
      </w:r>
    </w:p>
    <w:p w:rsidR="0055212A" w:rsidRPr="00197EB1" w:rsidRDefault="0055212A">
      <w:pPr>
        <w:rPr>
          <w:sz w:val="22"/>
          <w:szCs w:val="22"/>
          <w:lang w:val="pl-PL"/>
        </w:rPr>
      </w:pPr>
    </w:p>
    <w:p w:rsidR="0055212A" w:rsidRPr="00197EB1" w:rsidRDefault="00C25C01">
      <w:pPr>
        <w:rPr>
          <w:sz w:val="22"/>
          <w:szCs w:val="22"/>
          <w:lang w:val="pl-PL"/>
        </w:rPr>
      </w:pPr>
      <w:r w:rsidRPr="00197EB1">
        <w:rPr>
          <w:sz w:val="22"/>
          <w:szCs w:val="22"/>
          <w:lang w:val="pl-PL"/>
        </w:rPr>
        <w:t xml:space="preserve">zawarta w dniu </w:t>
      </w:r>
      <w:r w:rsidR="00FC2927" w:rsidRPr="00197EB1">
        <w:rPr>
          <w:sz w:val="22"/>
          <w:szCs w:val="22"/>
          <w:lang w:val="pl-PL"/>
        </w:rPr>
        <w:t>……..</w:t>
      </w:r>
      <w:r w:rsidR="004F3D8A" w:rsidRPr="00197EB1">
        <w:rPr>
          <w:sz w:val="22"/>
          <w:szCs w:val="22"/>
          <w:lang w:val="pl-PL"/>
        </w:rPr>
        <w:t xml:space="preserve"> </w:t>
      </w:r>
      <w:r w:rsidR="00FC2927" w:rsidRPr="00197EB1">
        <w:rPr>
          <w:sz w:val="22"/>
          <w:szCs w:val="22"/>
          <w:lang w:val="pl-PL"/>
        </w:rPr>
        <w:t>grudnia</w:t>
      </w:r>
      <w:r w:rsidR="00D36118" w:rsidRPr="00197EB1">
        <w:rPr>
          <w:sz w:val="22"/>
          <w:szCs w:val="22"/>
          <w:lang w:val="pl-PL"/>
        </w:rPr>
        <w:t xml:space="preserve"> </w:t>
      </w:r>
      <w:r w:rsidR="0029737C" w:rsidRPr="00197EB1">
        <w:rPr>
          <w:sz w:val="22"/>
          <w:szCs w:val="22"/>
          <w:lang w:val="pl-PL"/>
        </w:rPr>
        <w:t>20</w:t>
      </w:r>
      <w:r w:rsidR="00FC2927" w:rsidRPr="00197EB1">
        <w:rPr>
          <w:sz w:val="22"/>
          <w:szCs w:val="22"/>
          <w:lang w:val="pl-PL"/>
        </w:rPr>
        <w:t>21</w:t>
      </w:r>
      <w:r w:rsidR="00ED78AB" w:rsidRPr="00197EB1">
        <w:rPr>
          <w:sz w:val="22"/>
          <w:szCs w:val="22"/>
          <w:lang w:val="pl-PL"/>
        </w:rPr>
        <w:t xml:space="preserve"> roku</w:t>
      </w:r>
      <w:r w:rsidR="0055212A" w:rsidRPr="00197EB1">
        <w:rPr>
          <w:sz w:val="22"/>
          <w:szCs w:val="22"/>
          <w:lang w:val="pl-PL"/>
        </w:rPr>
        <w:t>, pomiędzy:</w:t>
      </w:r>
    </w:p>
    <w:p w:rsidR="0055212A" w:rsidRPr="00197EB1" w:rsidRDefault="0055212A">
      <w:pPr>
        <w:rPr>
          <w:sz w:val="22"/>
          <w:szCs w:val="22"/>
          <w:lang w:val="pl-PL"/>
        </w:rPr>
      </w:pPr>
    </w:p>
    <w:p w:rsidR="001D6EC7" w:rsidRPr="00197EB1" w:rsidRDefault="00ED78AB" w:rsidP="001D6EC7">
      <w:pPr>
        <w:jc w:val="both"/>
        <w:rPr>
          <w:sz w:val="22"/>
          <w:szCs w:val="22"/>
          <w:lang w:val="pl-PL"/>
        </w:rPr>
      </w:pPr>
      <w:r w:rsidRPr="00197EB1">
        <w:rPr>
          <w:b/>
          <w:sz w:val="22"/>
          <w:szCs w:val="22"/>
        </w:rPr>
        <w:t>Samodzielnym Publicznym Zakładem Opieki Zdrowotnej w Łukowie</w:t>
      </w:r>
      <w:r w:rsidRPr="00197EB1">
        <w:rPr>
          <w:sz w:val="22"/>
          <w:szCs w:val="22"/>
        </w:rPr>
        <w:t>, 21 – 400 Łuków, ul.</w:t>
      </w:r>
      <w:r w:rsidRPr="00197EB1">
        <w:rPr>
          <w:sz w:val="22"/>
          <w:szCs w:val="22"/>
          <w:lang w:val="pl-PL"/>
        </w:rPr>
        <w:t> </w:t>
      </w:r>
      <w:r w:rsidRPr="00197EB1">
        <w:rPr>
          <w:sz w:val="22"/>
          <w:szCs w:val="22"/>
        </w:rPr>
        <w:t>Doktora Andrzeja Rogalińskiego 3, wpisanym do rejestru stowarzyszeń, innych organizacji społecznych i</w:t>
      </w:r>
      <w:r w:rsidRPr="00197EB1">
        <w:rPr>
          <w:sz w:val="22"/>
          <w:szCs w:val="22"/>
          <w:lang w:val="pl-PL"/>
        </w:rPr>
        <w:t> </w:t>
      </w:r>
      <w:r w:rsidRPr="00197EB1">
        <w:rPr>
          <w:sz w:val="22"/>
          <w:szCs w:val="22"/>
        </w:rPr>
        <w:t>zawodowych, fundacji oraz samodzielnych publicznych zakładów opieki zdrowotnej w Sądzie Rejonowym Lublin-Wschód w Lublinie z siedzibą w Świdniku VI Wydziale Gospodarczym Krajowego Rejestru Sądowego, KRS Nr 0000056773, REGON: 000306472, NIP: 825</w:t>
      </w:r>
      <w:r w:rsidR="00716080" w:rsidRPr="00197EB1">
        <w:rPr>
          <w:sz w:val="22"/>
          <w:szCs w:val="22"/>
          <w:lang w:val="pl-PL"/>
        </w:rPr>
        <w:t>-</w:t>
      </w:r>
      <w:r w:rsidR="00716080" w:rsidRPr="00197EB1">
        <w:rPr>
          <w:sz w:val="22"/>
          <w:szCs w:val="22"/>
        </w:rPr>
        <w:t>171</w:t>
      </w:r>
      <w:r w:rsidR="00716080" w:rsidRPr="00197EB1">
        <w:rPr>
          <w:sz w:val="22"/>
          <w:szCs w:val="22"/>
          <w:lang w:val="pl-PL"/>
        </w:rPr>
        <w:t>-</w:t>
      </w:r>
      <w:r w:rsidR="00716080" w:rsidRPr="00197EB1">
        <w:rPr>
          <w:sz w:val="22"/>
          <w:szCs w:val="22"/>
        </w:rPr>
        <w:t>1</w:t>
      </w:r>
      <w:r w:rsidRPr="00197EB1">
        <w:rPr>
          <w:sz w:val="22"/>
          <w:szCs w:val="22"/>
        </w:rPr>
        <w:t>7</w:t>
      </w:r>
      <w:r w:rsidR="00716080" w:rsidRPr="00197EB1">
        <w:rPr>
          <w:sz w:val="22"/>
          <w:szCs w:val="22"/>
          <w:lang w:val="pl-PL"/>
        </w:rPr>
        <w:t>-</w:t>
      </w:r>
      <w:r w:rsidRPr="00197EB1">
        <w:rPr>
          <w:sz w:val="22"/>
          <w:szCs w:val="22"/>
        </w:rPr>
        <w:t xml:space="preserve">19, reprezentowanym przez </w:t>
      </w:r>
    </w:p>
    <w:p w:rsidR="001D6EC7" w:rsidRPr="00197EB1" w:rsidRDefault="001D6EC7" w:rsidP="001D6EC7">
      <w:pPr>
        <w:jc w:val="both"/>
        <w:rPr>
          <w:sz w:val="22"/>
          <w:szCs w:val="22"/>
          <w:lang w:val="pl-PL"/>
        </w:rPr>
      </w:pPr>
      <w:r w:rsidRPr="00197EB1">
        <w:rPr>
          <w:sz w:val="22"/>
          <w:szCs w:val="22"/>
          <w:lang w:val="pl-PL"/>
        </w:rPr>
        <w:t xml:space="preserve">1. Dariusza Orzeł – Zastępcę </w:t>
      </w:r>
      <w:r w:rsidRPr="00197EB1">
        <w:rPr>
          <w:sz w:val="22"/>
          <w:szCs w:val="22"/>
        </w:rPr>
        <w:t>Dyrektora</w:t>
      </w:r>
      <w:r w:rsidRPr="00197EB1">
        <w:rPr>
          <w:sz w:val="22"/>
          <w:szCs w:val="22"/>
          <w:lang w:val="pl-PL"/>
        </w:rPr>
        <w:t xml:space="preserve"> ds. Inwestycji i Remontów, </w:t>
      </w:r>
    </w:p>
    <w:p w:rsidR="001D6EC7" w:rsidRPr="00197EB1" w:rsidRDefault="001D6EC7" w:rsidP="001D6EC7">
      <w:pPr>
        <w:jc w:val="both"/>
        <w:rPr>
          <w:sz w:val="22"/>
          <w:szCs w:val="22"/>
          <w:lang w:val="pl-PL"/>
        </w:rPr>
      </w:pPr>
      <w:r w:rsidRPr="00197EB1">
        <w:rPr>
          <w:sz w:val="22"/>
          <w:szCs w:val="22"/>
          <w:lang w:val="pl-PL"/>
        </w:rPr>
        <w:t xml:space="preserve">2. Annę Celińską-Mysław – Głównego Księgowego, </w:t>
      </w:r>
    </w:p>
    <w:p w:rsidR="001D6EC7" w:rsidRPr="00197EB1" w:rsidRDefault="001D6EC7" w:rsidP="001D6EC7">
      <w:pPr>
        <w:jc w:val="both"/>
        <w:rPr>
          <w:sz w:val="22"/>
          <w:szCs w:val="22"/>
          <w:lang w:val="pl-PL"/>
        </w:rPr>
      </w:pPr>
      <w:r w:rsidRPr="00197EB1">
        <w:rPr>
          <w:sz w:val="22"/>
          <w:szCs w:val="22"/>
          <w:lang w:val="pl-PL"/>
        </w:rPr>
        <w:t>Uprawnionych do reprezentowania SPZOZ w Łukowie na podstawie pełnomocnictwa</w:t>
      </w:r>
      <w:r w:rsidR="00FC2927" w:rsidRPr="00197EB1">
        <w:rPr>
          <w:sz w:val="22"/>
          <w:szCs w:val="22"/>
          <w:lang w:val="pl-PL"/>
        </w:rPr>
        <w:t>,</w:t>
      </w:r>
    </w:p>
    <w:p w:rsidR="001D6EC7" w:rsidRPr="00197EB1" w:rsidRDefault="001D6EC7" w:rsidP="001D6EC7">
      <w:pPr>
        <w:jc w:val="both"/>
        <w:rPr>
          <w:sz w:val="22"/>
          <w:szCs w:val="22"/>
          <w:lang w:val="pl-PL"/>
        </w:rPr>
      </w:pPr>
      <w:r w:rsidRPr="00197EB1">
        <w:rPr>
          <w:sz w:val="22"/>
          <w:szCs w:val="22"/>
          <w:lang w:val="pl-PL"/>
        </w:rPr>
        <w:t xml:space="preserve">zwanym w dalszej części umowy </w:t>
      </w:r>
      <w:r w:rsidRPr="00197EB1">
        <w:rPr>
          <w:b/>
          <w:sz w:val="22"/>
          <w:szCs w:val="22"/>
          <w:lang w:val="pl-PL"/>
        </w:rPr>
        <w:t>Zamawiającym,</w:t>
      </w:r>
      <w:r w:rsidRPr="00197EB1">
        <w:rPr>
          <w:sz w:val="22"/>
          <w:szCs w:val="22"/>
          <w:lang w:val="pl-PL"/>
        </w:rPr>
        <w:t xml:space="preserve"> </w:t>
      </w:r>
    </w:p>
    <w:p w:rsidR="0055212A" w:rsidRPr="00197EB1" w:rsidRDefault="0055212A" w:rsidP="001D6EC7">
      <w:pPr>
        <w:jc w:val="both"/>
        <w:rPr>
          <w:b/>
          <w:sz w:val="22"/>
          <w:szCs w:val="22"/>
          <w:lang w:val="pl-PL"/>
        </w:rPr>
      </w:pPr>
      <w:r w:rsidRPr="00197EB1">
        <w:rPr>
          <w:b/>
          <w:sz w:val="22"/>
          <w:szCs w:val="22"/>
          <w:lang w:val="pl-PL"/>
        </w:rPr>
        <w:t>a</w:t>
      </w:r>
    </w:p>
    <w:p w:rsidR="0055212A" w:rsidRPr="00197EB1" w:rsidRDefault="00FC2927" w:rsidP="00784B60">
      <w:pPr>
        <w:pStyle w:val="Tekstpodstawowywcity"/>
        <w:ind w:left="0"/>
        <w:jc w:val="both"/>
        <w:rPr>
          <w:sz w:val="22"/>
          <w:szCs w:val="22"/>
          <w:lang w:val="pl-PL"/>
        </w:rPr>
      </w:pPr>
      <w:r w:rsidRPr="00197EB1">
        <w:rPr>
          <w:b/>
          <w:sz w:val="22"/>
          <w:szCs w:val="22"/>
          <w:lang w:val="pl-PL"/>
        </w:rPr>
        <w:t>……………………………………………………………………………..</w:t>
      </w:r>
    </w:p>
    <w:p w:rsidR="0055212A" w:rsidRPr="00197EB1" w:rsidRDefault="00784B60" w:rsidP="008A2065">
      <w:pPr>
        <w:jc w:val="both"/>
        <w:rPr>
          <w:sz w:val="22"/>
          <w:szCs w:val="22"/>
          <w:lang w:val="pl-PL"/>
        </w:rPr>
      </w:pPr>
      <w:r w:rsidRPr="00197EB1">
        <w:rPr>
          <w:sz w:val="22"/>
          <w:szCs w:val="22"/>
          <w:lang w:val="pl-PL"/>
        </w:rPr>
        <w:t>zwanym</w:t>
      </w:r>
      <w:r w:rsidR="0055212A" w:rsidRPr="00197EB1">
        <w:rPr>
          <w:sz w:val="22"/>
          <w:szCs w:val="22"/>
          <w:lang w:val="pl-PL"/>
        </w:rPr>
        <w:t xml:space="preserve"> w dalszej części umowy </w:t>
      </w:r>
      <w:r w:rsidR="00140737" w:rsidRPr="00197EB1">
        <w:rPr>
          <w:b/>
          <w:sz w:val="22"/>
          <w:szCs w:val="22"/>
          <w:lang w:val="pl-PL"/>
        </w:rPr>
        <w:t>Wykonawcą</w:t>
      </w:r>
      <w:r w:rsidR="0055212A" w:rsidRPr="00197EB1">
        <w:rPr>
          <w:b/>
          <w:sz w:val="22"/>
          <w:szCs w:val="22"/>
          <w:lang w:val="pl-PL"/>
        </w:rPr>
        <w:t>,</w:t>
      </w:r>
    </w:p>
    <w:p w:rsidR="0055212A" w:rsidRPr="00197EB1" w:rsidRDefault="0055212A">
      <w:pPr>
        <w:rPr>
          <w:sz w:val="22"/>
          <w:szCs w:val="22"/>
          <w:lang w:val="pl-PL"/>
        </w:rPr>
      </w:pPr>
    </w:p>
    <w:p w:rsidR="00784B60" w:rsidRPr="00197EB1" w:rsidRDefault="00784B60" w:rsidP="00A75F9E">
      <w:pPr>
        <w:jc w:val="both"/>
        <w:rPr>
          <w:sz w:val="22"/>
          <w:szCs w:val="22"/>
          <w:lang w:val="pl-PL"/>
        </w:rPr>
      </w:pPr>
      <w:r w:rsidRPr="00197EB1">
        <w:rPr>
          <w:sz w:val="22"/>
          <w:szCs w:val="22"/>
          <w:lang w:val="pl-PL"/>
        </w:rPr>
        <w:t>Podstawę zawarcia niniejszej umowy stanowią:</w:t>
      </w:r>
    </w:p>
    <w:p w:rsidR="00FC2927" w:rsidRPr="00197EB1" w:rsidRDefault="00784B60" w:rsidP="00FC2927">
      <w:pPr>
        <w:jc w:val="both"/>
        <w:rPr>
          <w:sz w:val="22"/>
          <w:szCs w:val="22"/>
          <w:lang w:val="pl-PL"/>
        </w:rPr>
      </w:pPr>
      <w:r w:rsidRPr="00197EB1">
        <w:rPr>
          <w:sz w:val="22"/>
          <w:szCs w:val="22"/>
          <w:lang w:val="pl-PL"/>
        </w:rPr>
        <w:t xml:space="preserve">- art. </w:t>
      </w:r>
      <w:r w:rsidR="00FC2927" w:rsidRPr="00197EB1">
        <w:rPr>
          <w:sz w:val="22"/>
          <w:szCs w:val="22"/>
          <w:lang w:val="pl-PL"/>
        </w:rPr>
        <w:t>2</w:t>
      </w:r>
      <w:r w:rsidRPr="00197EB1">
        <w:rPr>
          <w:sz w:val="22"/>
          <w:szCs w:val="22"/>
          <w:lang w:val="pl-PL"/>
        </w:rPr>
        <w:t xml:space="preserve"> </w:t>
      </w:r>
      <w:r w:rsidR="00FC2927" w:rsidRPr="00197EB1">
        <w:rPr>
          <w:sz w:val="22"/>
          <w:szCs w:val="22"/>
          <w:lang w:val="pl-PL"/>
        </w:rPr>
        <w:t xml:space="preserve">ust. 1 </w:t>
      </w:r>
      <w:r w:rsidRPr="00197EB1">
        <w:rPr>
          <w:sz w:val="22"/>
          <w:szCs w:val="22"/>
          <w:lang w:val="pl-PL"/>
        </w:rPr>
        <w:t xml:space="preserve">pkt. </w:t>
      </w:r>
      <w:r w:rsidR="00FC2927" w:rsidRPr="00197EB1">
        <w:rPr>
          <w:sz w:val="22"/>
          <w:szCs w:val="22"/>
          <w:lang w:val="pl-PL"/>
        </w:rPr>
        <w:t>1</w:t>
      </w:r>
      <w:r w:rsidRPr="00197EB1">
        <w:rPr>
          <w:sz w:val="22"/>
          <w:szCs w:val="22"/>
          <w:lang w:val="pl-PL"/>
        </w:rPr>
        <w:t xml:space="preserve"> ustawy z dn. z dnia </w:t>
      </w:r>
      <w:r w:rsidR="00FC2927" w:rsidRPr="00197EB1">
        <w:rPr>
          <w:sz w:val="22"/>
          <w:szCs w:val="22"/>
          <w:lang w:val="pl-PL"/>
        </w:rPr>
        <w:t>11</w:t>
      </w:r>
      <w:r w:rsidRPr="00197EB1">
        <w:rPr>
          <w:sz w:val="22"/>
          <w:szCs w:val="22"/>
          <w:lang w:val="pl-PL"/>
        </w:rPr>
        <w:t xml:space="preserve"> </w:t>
      </w:r>
      <w:r w:rsidR="00FC2927" w:rsidRPr="00197EB1">
        <w:rPr>
          <w:sz w:val="22"/>
          <w:szCs w:val="22"/>
          <w:lang w:val="pl-PL"/>
        </w:rPr>
        <w:t xml:space="preserve">września </w:t>
      </w:r>
      <w:r w:rsidRPr="00197EB1">
        <w:rPr>
          <w:sz w:val="22"/>
          <w:szCs w:val="22"/>
          <w:lang w:val="pl-PL"/>
        </w:rPr>
        <w:t>20</w:t>
      </w:r>
      <w:r w:rsidR="00FC2927" w:rsidRPr="00197EB1">
        <w:rPr>
          <w:sz w:val="22"/>
          <w:szCs w:val="22"/>
          <w:lang w:val="pl-PL"/>
        </w:rPr>
        <w:t>19</w:t>
      </w:r>
      <w:r w:rsidRPr="00197EB1">
        <w:rPr>
          <w:sz w:val="22"/>
          <w:szCs w:val="22"/>
          <w:lang w:val="pl-PL"/>
        </w:rPr>
        <w:t xml:space="preserve"> r. - Prawo zamówień publicznych</w:t>
      </w:r>
      <w:r w:rsidR="00FC2927" w:rsidRPr="00197EB1">
        <w:rPr>
          <w:sz w:val="22"/>
          <w:szCs w:val="22"/>
          <w:lang w:val="pl-PL"/>
        </w:rPr>
        <w:t xml:space="preserve"> (Dz.U. z 2021 r. poz. 1129 tj. ze zm.)</w:t>
      </w:r>
      <w:r w:rsidRPr="00197EB1">
        <w:rPr>
          <w:sz w:val="22"/>
          <w:szCs w:val="22"/>
          <w:lang w:val="pl-PL"/>
        </w:rPr>
        <w:t xml:space="preserve">, </w:t>
      </w:r>
    </w:p>
    <w:p w:rsidR="00FC2927" w:rsidRPr="00197EB1" w:rsidRDefault="00FC2927" w:rsidP="00FC2927">
      <w:pPr>
        <w:jc w:val="both"/>
        <w:rPr>
          <w:sz w:val="22"/>
          <w:szCs w:val="22"/>
          <w:lang w:val="pl-PL"/>
        </w:rPr>
      </w:pPr>
      <w:r w:rsidRPr="00197EB1">
        <w:rPr>
          <w:rFonts w:eastAsia="Calibri"/>
          <w:sz w:val="22"/>
          <w:szCs w:val="22"/>
          <w:lang w:val="pl-PL"/>
        </w:rPr>
        <w:t xml:space="preserve">- </w:t>
      </w:r>
      <w:r w:rsidRPr="00197EB1">
        <w:rPr>
          <w:rFonts w:eastAsia="Calibri"/>
          <w:sz w:val="22"/>
          <w:szCs w:val="22"/>
        </w:rPr>
        <w:t>Rozdział III Część D, pkt 2.1 Regulaminu Udzielania Zamówień Publicznych w Samodzielnym Publicznym Zakładzie Opieki Zdrowotnej w Łukowie (Zarządzenie  Wewnętrzne Nr 1/2021 Dyrektora Samodzielnego Publicznego Zakładu Opieki Zdrowotnej w Łukowe z dnia 4 stycznia 2021 r.).</w:t>
      </w:r>
    </w:p>
    <w:p w:rsidR="00FC2927" w:rsidRPr="00197EB1" w:rsidRDefault="00FC2927">
      <w:pPr>
        <w:jc w:val="center"/>
        <w:rPr>
          <w:b/>
          <w:sz w:val="22"/>
          <w:szCs w:val="22"/>
          <w:lang w:val="pl-PL"/>
        </w:rPr>
      </w:pPr>
    </w:p>
    <w:p w:rsidR="0055212A" w:rsidRPr="00197EB1" w:rsidRDefault="0055212A">
      <w:pPr>
        <w:jc w:val="center"/>
        <w:rPr>
          <w:b/>
          <w:sz w:val="22"/>
          <w:szCs w:val="22"/>
          <w:lang w:val="pl-PL"/>
        </w:rPr>
      </w:pPr>
      <w:r w:rsidRPr="00197EB1">
        <w:rPr>
          <w:b/>
          <w:sz w:val="22"/>
          <w:szCs w:val="22"/>
          <w:lang w:val="pl-PL"/>
        </w:rPr>
        <w:t>§ 1</w:t>
      </w:r>
      <w:r w:rsidR="008A2065" w:rsidRPr="00197EB1">
        <w:rPr>
          <w:b/>
          <w:sz w:val="22"/>
          <w:szCs w:val="22"/>
          <w:lang w:val="pl-PL"/>
        </w:rPr>
        <w:t>.</w:t>
      </w:r>
    </w:p>
    <w:p w:rsidR="00AC35AE" w:rsidRPr="00197EB1" w:rsidRDefault="00730BE9" w:rsidP="00AC35AE">
      <w:pPr>
        <w:pStyle w:val="NormalnyWeb"/>
        <w:spacing w:before="0" w:beforeAutospacing="0" w:line="276" w:lineRule="auto"/>
        <w:jc w:val="both"/>
        <w:rPr>
          <w:b/>
          <w:sz w:val="22"/>
          <w:szCs w:val="22"/>
        </w:rPr>
      </w:pPr>
      <w:r w:rsidRPr="00197EB1">
        <w:rPr>
          <w:b/>
          <w:sz w:val="22"/>
          <w:szCs w:val="22"/>
        </w:rPr>
        <w:t>1. </w:t>
      </w:r>
      <w:r w:rsidR="00AC35AE" w:rsidRPr="00197EB1">
        <w:rPr>
          <w:b/>
          <w:sz w:val="22"/>
          <w:szCs w:val="22"/>
        </w:rPr>
        <w:t xml:space="preserve">Przedmiotem zamówienia jest wykonanie prac projektowych tj. opracowanie dokumentacji projektowo – kosztorysowej na przeprowadzenie termomodernizacji budynków oznaczonych jako: </w:t>
      </w:r>
    </w:p>
    <w:p w:rsidR="00AC35AE" w:rsidRPr="00197EB1" w:rsidRDefault="00AC35AE" w:rsidP="00AC35AE">
      <w:pPr>
        <w:pStyle w:val="NormalnyWeb"/>
        <w:spacing w:before="0" w:beforeAutospacing="0" w:line="276" w:lineRule="auto"/>
        <w:jc w:val="both"/>
        <w:rPr>
          <w:b/>
          <w:sz w:val="22"/>
          <w:szCs w:val="22"/>
        </w:rPr>
      </w:pPr>
      <w:r w:rsidRPr="00197EB1">
        <w:rPr>
          <w:b/>
          <w:sz w:val="22"/>
          <w:szCs w:val="22"/>
        </w:rPr>
        <w:t xml:space="preserve">- B2 </w:t>
      </w:r>
      <w:r w:rsidRPr="00197EB1">
        <w:rPr>
          <w:sz w:val="22"/>
          <w:szCs w:val="22"/>
        </w:rPr>
        <w:t>pow. zabudowy 258,20 m2, pow. użytkowa: 1 200 m2, ilość kondygnacji: 5,</w:t>
      </w:r>
      <w:r w:rsidRPr="00197EB1">
        <w:rPr>
          <w:b/>
          <w:sz w:val="22"/>
          <w:szCs w:val="22"/>
        </w:rPr>
        <w:t xml:space="preserve"> </w:t>
      </w:r>
    </w:p>
    <w:p w:rsidR="00AC35AE" w:rsidRPr="00197EB1" w:rsidRDefault="00AC35AE" w:rsidP="00AC35AE">
      <w:pPr>
        <w:pStyle w:val="NormalnyWeb"/>
        <w:spacing w:before="0" w:beforeAutospacing="0" w:line="276" w:lineRule="auto"/>
        <w:jc w:val="both"/>
        <w:rPr>
          <w:b/>
          <w:sz w:val="22"/>
          <w:szCs w:val="22"/>
        </w:rPr>
      </w:pPr>
      <w:r w:rsidRPr="00197EB1">
        <w:rPr>
          <w:b/>
          <w:sz w:val="22"/>
          <w:szCs w:val="22"/>
        </w:rPr>
        <w:t xml:space="preserve">- B3 </w:t>
      </w:r>
      <w:r w:rsidRPr="00197EB1">
        <w:rPr>
          <w:sz w:val="22"/>
          <w:szCs w:val="22"/>
        </w:rPr>
        <w:t>pow. zabudowy: 1 056 m2, pow. użytkowa: 5 150 m2, ilość kondygnacji: 5,</w:t>
      </w:r>
      <w:r w:rsidRPr="00197EB1">
        <w:rPr>
          <w:b/>
          <w:sz w:val="22"/>
          <w:szCs w:val="22"/>
        </w:rPr>
        <w:t xml:space="preserve"> </w:t>
      </w:r>
    </w:p>
    <w:p w:rsidR="00AC35AE" w:rsidRPr="00197EB1" w:rsidRDefault="00AC35AE" w:rsidP="00AC35AE">
      <w:pPr>
        <w:pStyle w:val="NormalnyWeb"/>
        <w:spacing w:before="0" w:beforeAutospacing="0" w:line="276" w:lineRule="auto"/>
        <w:jc w:val="both"/>
        <w:rPr>
          <w:b/>
          <w:sz w:val="22"/>
          <w:szCs w:val="22"/>
        </w:rPr>
      </w:pPr>
      <w:r w:rsidRPr="00197EB1">
        <w:rPr>
          <w:b/>
          <w:sz w:val="22"/>
          <w:szCs w:val="22"/>
        </w:rPr>
        <w:t xml:space="preserve">- C </w:t>
      </w:r>
      <w:r w:rsidRPr="00197EB1">
        <w:rPr>
          <w:sz w:val="22"/>
          <w:szCs w:val="22"/>
        </w:rPr>
        <w:t>pow. zabudowy 670 m2, pow. użytkowa: 1 950 m2, ilość kondygnacji: 3,</w:t>
      </w:r>
      <w:r w:rsidRPr="00197EB1">
        <w:rPr>
          <w:b/>
          <w:sz w:val="22"/>
          <w:szCs w:val="22"/>
        </w:rPr>
        <w:t xml:space="preserve"> </w:t>
      </w:r>
    </w:p>
    <w:p w:rsidR="00AC35AE" w:rsidRPr="00197EB1" w:rsidRDefault="00AC35AE" w:rsidP="00AC35AE">
      <w:pPr>
        <w:pStyle w:val="NormalnyWeb"/>
        <w:spacing w:before="0" w:beforeAutospacing="0" w:line="276" w:lineRule="auto"/>
        <w:jc w:val="both"/>
        <w:rPr>
          <w:b/>
          <w:sz w:val="22"/>
          <w:szCs w:val="22"/>
        </w:rPr>
      </w:pPr>
      <w:r w:rsidRPr="00197EB1">
        <w:rPr>
          <w:b/>
          <w:sz w:val="22"/>
          <w:szCs w:val="22"/>
        </w:rPr>
        <w:t xml:space="preserve">- K </w:t>
      </w:r>
      <w:r w:rsidRPr="00197EB1">
        <w:rPr>
          <w:sz w:val="22"/>
          <w:szCs w:val="22"/>
        </w:rPr>
        <w:t>(portiernia):  pow. zabudowy 60 m2, pow. użytkowa: 57 m2, ilość kondygnacji: 1,</w:t>
      </w:r>
      <w:r w:rsidRPr="00197EB1">
        <w:rPr>
          <w:b/>
          <w:sz w:val="22"/>
          <w:szCs w:val="22"/>
        </w:rPr>
        <w:t xml:space="preserve"> </w:t>
      </w:r>
    </w:p>
    <w:p w:rsidR="00AC35AE" w:rsidRPr="00197EB1" w:rsidRDefault="00AC35AE" w:rsidP="00AC35AE">
      <w:pPr>
        <w:pStyle w:val="NormalnyWeb"/>
        <w:spacing w:before="0" w:beforeAutospacing="0" w:line="276" w:lineRule="auto"/>
        <w:jc w:val="both"/>
        <w:rPr>
          <w:sz w:val="22"/>
          <w:szCs w:val="22"/>
        </w:rPr>
      </w:pPr>
      <w:r w:rsidRPr="00197EB1">
        <w:rPr>
          <w:b/>
          <w:sz w:val="22"/>
          <w:szCs w:val="22"/>
        </w:rPr>
        <w:t xml:space="preserve">- G </w:t>
      </w:r>
      <w:r w:rsidRPr="00197EB1">
        <w:rPr>
          <w:sz w:val="22"/>
          <w:szCs w:val="22"/>
        </w:rPr>
        <w:t xml:space="preserve">(magazyn):  pow. zabudowy 65 m2, pow. użytkowa: 58 m2, ilość kondygnacji: 1, </w:t>
      </w:r>
    </w:p>
    <w:p w:rsidR="00AC35AE" w:rsidRPr="00197EB1" w:rsidRDefault="00AC35AE" w:rsidP="00AC35AE">
      <w:pPr>
        <w:pStyle w:val="NormalnyWeb"/>
        <w:spacing w:before="0" w:beforeAutospacing="0" w:line="276" w:lineRule="auto"/>
        <w:jc w:val="both"/>
        <w:rPr>
          <w:b/>
          <w:sz w:val="22"/>
          <w:szCs w:val="22"/>
        </w:rPr>
      </w:pPr>
      <w:r w:rsidRPr="00197EB1">
        <w:rPr>
          <w:sz w:val="22"/>
          <w:szCs w:val="22"/>
        </w:rPr>
        <w:t>zlokalizowanych na działce o nr 8807/6</w:t>
      </w:r>
      <w:r w:rsidRPr="00197EB1">
        <w:rPr>
          <w:b/>
          <w:sz w:val="22"/>
          <w:szCs w:val="22"/>
        </w:rPr>
        <w:t xml:space="preserve"> </w:t>
      </w:r>
      <w:r w:rsidRPr="00197EB1">
        <w:rPr>
          <w:sz w:val="22"/>
          <w:szCs w:val="22"/>
        </w:rPr>
        <w:t>na terenie Samodzielnego Publicznego Zakładu Opieki Zdrowotnej w Łukowie, przy ul. Doktora A. Rogalińskiego 3, 21-400 Łuków, oraz:</w:t>
      </w:r>
    </w:p>
    <w:p w:rsidR="00730BE9" w:rsidRPr="00197EB1" w:rsidRDefault="00AC35AE" w:rsidP="00AC35AE">
      <w:pPr>
        <w:pStyle w:val="NormalnyWeb"/>
        <w:spacing w:before="0" w:beforeAutospacing="0" w:line="276" w:lineRule="auto"/>
        <w:jc w:val="both"/>
        <w:rPr>
          <w:sz w:val="22"/>
          <w:szCs w:val="22"/>
        </w:rPr>
      </w:pPr>
      <w:r w:rsidRPr="00197EB1">
        <w:rPr>
          <w:b/>
          <w:sz w:val="22"/>
          <w:szCs w:val="22"/>
        </w:rPr>
        <w:t xml:space="preserve">- budynku Poradni POZ w Serokomli </w:t>
      </w:r>
      <w:r w:rsidRPr="00197EB1">
        <w:rPr>
          <w:bCs/>
          <w:sz w:val="22"/>
          <w:szCs w:val="22"/>
        </w:rPr>
        <w:t>pow. zabudowy: 170,7 m2, pow. użytkowa: 450 m2, ilość kondygnacji: 3</w:t>
      </w:r>
      <w:r w:rsidRPr="00197EB1">
        <w:rPr>
          <w:sz w:val="22"/>
          <w:szCs w:val="22"/>
        </w:rPr>
        <w:t>, działka nr 1165/7</w:t>
      </w:r>
      <w:r w:rsidRPr="00197EB1">
        <w:rPr>
          <w:b/>
          <w:sz w:val="22"/>
          <w:szCs w:val="22"/>
        </w:rPr>
        <w:t xml:space="preserve"> </w:t>
      </w:r>
      <w:r w:rsidRPr="00197EB1">
        <w:rPr>
          <w:sz w:val="22"/>
          <w:szCs w:val="22"/>
        </w:rPr>
        <w:t>zlokalizowana w miejscowości Serokomla przy ul. Nadstawnej 15, gm. Serokomla</w:t>
      </w:r>
      <w:r w:rsidR="0063116F" w:rsidRPr="00197EB1">
        <w:rPr>
          <w:sz w:val="22"/>
          <w:szCs w:val="22"/>
        </w:rPr>
        <w:t>,</w:t>
      </w:r>
      <w:r w:rsidR="00730BE9" w:rsidRPr="00197EB1">
        <w:rPr>
          <w:sz w:val="22"/>
          <w:szCs w:val="22"/>
        </w:rPr>
        <w:t xml:space="preserve"> </w:t>
      </w:r>
    </w:p>
    <w:p w:rsidR="0063116F" w:rsidRPr="00197EB1" w:rsidRDefault="0063116F" w:rsidP="00AC35AE">
      <w:pPr>
        <w:pStyle w:val="NormalnyWeb"/>
        <w:spacing w:before="0" w:beforeAutospacing="0" w:line="276" w:lineRule="auto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zwanej dalej opracowaniem lub dokumentację lub utworem.</w:t>
      </w:r>
    </w:p>
    <w:p w:rsidR="00730BE9" w:rsidRPr="00197EB1" w:rsidRDefault="00730BE9" w:rsidP="00730BE9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2. Zakres umowy obejmuje w szczególności:</w:t>
      </w:r>
    </w:p>
    <w:p w:rsidR="00AC35AE" w:rsidRPr="00197EB1" w:rsidRDefault="00730BE9" w:rsidP="00AC35AE">
      <w:pPr>
        <w:pStyle w:val="NormalnyWeb"/>
        <w:spacing w:before="0" w:beforeAutospacing="0" w:after="0" w:line="276" w:lineRule="auto"/>
        <w:ind w:left="708"/>
        <w:jc w:val="both"/>
        <w:rPr>
          <w:sz w:val="22"/>
          <w:szCs w:val="22"/>
        </w:rPr>
      </w:pPr>
      <w:r w:rsidRPr="00197EB1">
        <w:rPr>
          <w:sz w:val="22"/>
          <w:szCs w:val="22"/>
        </w:rPr>
        <w:t xml:space="preserve">1) </w:t>
      </w:r>
      <w:r w:rsidR="00AC35AE" w:rsidRPr="00197EB1">
        <w:rPr>
          <w:sz w:val="22"/>
          <w:szCs w:val="22"/>
        </w:rPr>
        <w:t>Opracowanie dokumentacji projektowo - kosztorysowej tj. oddzielne opracowanie dla każdego z budynków</w:t>
      </w:r>
      <w:r w:rsidR="00AC35AE" w:rsidRPr="00197EB1">
        <w:rPr>
          <w:b/>
          <w:sz w:val="22"/>
          <w:szCs w:val="22"/>
        </w:rPr>
        <w:t xml:space="preserve"> (B2, B3, C, K, G, Poradni POZ w Serokomli) </w:t>
      </w:r>
      <w:r w:rsidR="00AC35AE" w:rsidRPr="00197EB1">
        <w:rPr>
          <w:sz w:val="22"/>
          <w:szCs w:val="22"/>
        </w:rPr>
        <w:t>wraz z przeniesieniem praw autorskich, z uwzględnieniem: zaleceń i wytycznych wykonanego audytu energetycznego budynku, uwag Zamawiającego, innych robót niewynikających z opracowanego audytu jednakże koniecznych do osiągnięcia jak najwyższego efektu ekologicznego.  W dokumentacji projektowo - kosztorysowej należy uwzględnić następujące elementy składowe tj.:</w:t>
      </w:r>
    </w:p>
    <w:p w:rsidR="00AC35AE" w:rsidRPr="00197EB1" w:rsidRDefault="00AC35AE" w:rsidP="00AC35AE">
      <w:pPr>
        <w:pStyle w:val="NormalnyWeb"/>
        <w:spacing w:before="0" w:beforeAutospacing="0" w:after="0" w:line="276" w:lineRule="auto"/>
        <w:ind w:firstLine="708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a. Uzyskanie materiałów geodezyjnych niezbędnych do realizacji przedmiotu zamówienia,</w:t>
      </w:r>
    </w:p>
    <w:p w:rsidR="00AC35AE" w:rsidRPr="00197EB1" w:rsidRDefault="00AC35AE" w:rsidP="00AC35AE">
      <w:pPr>
        <w:pStyle w:val="NormalnyWeb"/>
        <w:spacing w:before="0" w:beforeAutospacing="0" w:after="0" w:line="276" w:lineRule="auto"/>
        <w:ind w:firstLine="708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b. Wykonanie inwentaryzacji budowlanej budynków (rzuty, elewacje, konstrukcja dachu).</w:t>
      </w:r>
    </w:p>
    <w:p w:rsidR="00AC35AE" w:rsidRPr="00197EB1" w:rsidRDefault="00AC35AE" w:rsidP="00AC35AE">
      <w:pPr>
        <w:pStyle w:val="NormalnyWeb"/>
        <w:spacing w:before="0" w:beforeAutospacing="0" w:after="0" w:line="276" w:lineRule="auto"/>
        <w:ind w:left="708"/>
        <w:jc w:val="both"/>
        <w:rPr>
          <w:sz w:val="22"/>
          <w:szCs w:val="22"/>
        </w:rPr>
      </w:pPr>
      <w:r w:rsidRPr="00197EB1">
        <w:rPr>
          <w:sz w:val="22"/>
          <w:szCs w:val="22"/>
        </w:rPr>
        <w:lastRenderedPageBreak/>
        <w:t>c. Wykonanie ekspertyzy technicznej (o ile konieczna) konstrukcji dachu, wykonanie   termomodernizacji dachu wraz z przebudową kominów.</w:t>
      </w:r>
    </w:p>
    <w:p w:rsidR="00AC35AE" w:rsidRPr="00197EB1" w:rsidRDefault="00AC35AE" w:rsidP="00AC35AE">
      <w:pPr>
        <w:pStyle w:val="NormalnyWeb"/>
        <w:spacing w:before="0" w:beforeAutospacing="0" w:after="0" w:line="276" w:lineRule="auto"/>
        <w:ind w:left="708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d. Wykonanie projektu elewacji wraz z propozycją kolorystyczną detalami i opisem technicznym łącznie z wytycznymi ocieplenia ścian zewnętrznych, ocieplenia fundamentów, ocieplenia ścian przy gruncie, ocieplenia stropu.</w:t>
      </w:r>
    </w:p>
    <w:p w:rsidR="00AC35AE" w:rsidRPr="00197EB1" w:rsidRDefault="00AC35AE" w:rsidP="00AC35AE">
      <w:pPr>
        <w:pStyle w:val="NormalnyWeb"/>
        <w:spacing w:before="0" w:beforeAutospacing="0" w:after="0" w:line="276" w:lineRule="auto"/>
        <w:ind w:left="708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e. Wykonanie zestawienia stolarki okiennej i drzwiowej do wymiany.</w:t>
      </w:r>
    </w:p>
    <w:p w:rsidR="00AC35AE" w:rsidRPr="00197EB1" w:rsidRDefault="00AC35AE" w:rsidP="00AC35AE">
      <w:pPr>
        <w:pStyle w:val="NormalnyWeb"/>
        <w:spacing w:before="0" w:beforeAutospacing="0" w:after="0" w:line="276" w:lineRule="auto"/>
        <w:ind w:left="708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f. Wykonania projektu modernizacji instalacji c.o. oraz c.w.u. (instalacja pompy ciepła, wymiana instalacji c.o., modernizacja instalacji c.w.u.).</w:t>
      </w:r>
    </w:p>
    <w:p w:rsidR="00AC35AE" w:rsidRPr="00197EB1" w:rsidRDefault="00AC35AE" w:rsidP="00AC35AE">
      <w:pPr>
        <w:pStyle w:val="NormalnyWeb"/>
        <w:spacing w:before="0" w:beforeAutospacing="0" w:after="0" w:line="276" w:lineRule="auto"/>
        <w:ind w:left="708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g. Wykonania projektu instalacji fotowoltaicznej oraz modernizacji oświetlenia.</w:t>
      </w:r>
    </w:p>
    <w:p w:rsidR="00AC35AE" w:rsidRPr="00197EB1" w:rsidRDefault="00AC35AE" w:rsidP="00AC35AE">
      <w:pPr>
        <w:spacing w:line="276" w:lineRule="auto"/>
        <w:ind w:left="708"/>
        <w:jc w:val="both"/>
        <w:rPr>
          <w:sz w:val="22"/>
          <w:szCs w:val="22"/>
          <w:lang w:eastAsia="pl-PL"/>
        </w:rPr>
      </w:pPr>
      <w:r w:rsidRPr="00197EB1">
        <w:rPr>
          <w:sz w:val="22"/>
          <w:szCs w:val="22"/>
          <w:lang w:eastAsia="pl-PL"/>
        </w:rPr>
        <w:t>2</w:t>
      </w:r>
      <w:r w:rsidRPr="00197EB1">
        <w:rPr>
          <w:sz w:val="22"/>
          <w:szCs w:val="22"/>
          <w:lang w:val="pl-PL" w:eastAsia="pl-PL"/>
        </w:rPr>
        <w:t>) </w:t>
      </w:r>
      <w:r w:rsidRPr="00197EB1">
        <w:rPr>
          <w:sz w:val="22"/>
          <w:szCs w:val="22"/>
          <w:lang w:eastAsia="pl-PL"/>
        </w:rPr>
        <w:t xml:space="preserve">Pełnienie nadzoru autorskiego podczas realizacji Inwestycji, w oparciu o dokumentację projektowo-kosztorysową, której Wykonawca jest autorem oraz na podstawie </w:t>
      </w:r>
      <w:r w:rsidRPr="00197EB1">
        <w:rPr>
          <w:sz w:val="22"/>
          <w:szCs w:val="22"/>
          <w:lang w:val="pl-PL" w:eastAsia="pl-PL"/>
        </w:rPr>
        <w:t>U</w:t>
      </w:r>
      <w:r w:rsidRPr="00197EB1">
        <w:rPr>
          <w:sz w:val="22"/>
          <w:szCs w:val="22"/>
          <w:lang w:eastAsia="pl-PL"/>
        </w:rPr>
        <w:t>stawy z dnia 07.07.1994 r. Prawo Budowlane - art. 20 pkt. 1 ppkt. 4 a), b),</w:t>
      </w:r>
      <w:r w:rsidRPr="00197EB1">
        <w:rPr>
          <w:sz w:val="22"/>
          <w:szCs w:val="22"/>
          <w:lang w:val="pl-PL" w:eastAsia="pl-PL"/>
        </w:rPr>
        <w:t xml:space="preserve"> </w:t>
      </w:r>
      <w:r w:rsidRPr="00197EB1">
        <w:rPr>
          <w:sz w:val="22"/>
          <w:szCs w:val="22"/>
          <w:lang w:eastAsia="pl-PL"/>
        </w:rPr>
        <w:t>od dnia zawarcia umowy z wykonawcą robót budowlanych do dnia podpisania protokołu odbioru końcowego tych robót.</w:t>
      </w:r>
    </w:p>
    <w:p w:rsidR="00AC35AE" w:rsidRPr="00197EB1" w:rsidRDefault="00AC35AE" w:rsidP="00AC35AE">
      <w:pPr>
        <w:spacing w:line="276" w:lineRule="auto"/>
        <w:ind w:left="708"/>
        <w:jc w:val="both"/>
        <w:rPr>
          <w:sz w:val="22"/>
          <w:szCs w:val="22"/>
          <w:lang w:eastAsia="pl-PL"/>
        </w:rPr>
      </w:pPr>
      <w:r w:rsidRPr="00197EB1">
        <w:rPr>
          <w:sz w:val="22"/>
          <w:szCs w:val="22"/>
          <w:lang w:val="pl-PL" w:eastAsia="pl-PL"/>
        </w:rPr>
        <w:t>3) </w:t>
      </w:r>
      <w:r w:rsidRPr="00197EB1">
        <w:rPr>
          <w:sz w:val="22"/>
          <w:szCs w:val="22"/>
          <w:lang w:eastAsia="pl-PL"/>
        </w:rPr>
        <w:t>Branie udziału w spotkaniach dotyczących przedmiotu zamówienia w celu m.in. konsultacji rozwiązań projektowych, a także podczas realizacji robót budowlanych.</w:t>
      </w:r>
    </w:p>
    <w:p w:rsidR="00AC35AE" w:rsidRPr="00197EB1" w:rsidRDefault="00AC35AE" w:rsidP="00AC35AE">
      <w:pPr>
        <w:spacing w:line="276" w:lineRule="auto"/>
        <w:ind w:left="708"/>
        <w:jc w:val="both"/>
        <w:rPr>
          <w:sz w:val="22"/>
          <w:szCs w:val="22"/>
          <w:lang w:eastAsia="pl-PL"/>
        </w:rPr>
      </w:pPr>
      <w:r w:rsidRPr="00197EB1">
        <w:rPr>
          <w:sz w:val="22"/>
          <w:szCs w:val="22"/>
          <w:lang w:val="pl-PL" w:eastAsia="pl-PL"/>
        </w:rPr>
        <w:t>4) </w:t>
      </w:r>
      <w:r w:rsidRPr="00197EB1">
        <w:rPr>
          <w:sz w:val="22"/>
          <w:szCs w:val="22"/>
          <w:lang w:eastAsia="pl-PL"/>
        </w:rPr>
        <w:t>Udzielanie Zamawiającemu wyjaśnień dot. przedmiotu zamówienia na etapie organizowania postępowania przetargowego na wybór Wykonawcy robót budowlanych oraz w trakcie trwania  procedury przetargowej tzn. udzielania odpowiedzi na pytania Wykonawców robót budowlanych w terminie nie dłuższym niż 2 dni. </w:t>
      </w:r>
    </w:p>
    <w:p w:rsidR="00AC35AE" w:rsidRPr="00197EB1" w:rsidRDefault="00AC35AE" w:rsidP="00AC35AE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3. W ramach opracowania:</w:t>
      </w:r>
    </w:p>
    <w:p w:rsidR="00AC35AE" w:rsidRPr="00197EB1" w:rsidRDefault="00AC35AE" w:rsidP="0063116F">
      <w:pPr>
        <w:pStyle w:val="NormalnyWeb"/>
        <w:spacing w:before="0" w:beforeAutospacing="0" w:after="0" w:line="276" w:lineRule="auto"/>
        <w:ind w:left="708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1) należy wykonać Ocenę techniczną budynku i jego elementów wraz ze wskazaniem zakresu prac,</w:t>
      </w:r>
    </w:p>
    <w:p w:rsidR="00AC35AE" w:rsidRPr="00197EB1" w:rsidRDefault="00AC35AE" w:rsidP="0063116F">
      <w:pPr>
        <w:pStyle w:val="NormalnyWeb"/>
        <w:spacing w:before="0" w:beforeAutospacing="0" w:after="0" w:line="276" w:lineRule="auto"/>
        <w:ind w:left="708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2) należy przedstawić niezbędny zakres prac termomodernizacyjnych, umożliwiających obniżenie kosztów eksploatacji,</w:t>
      </w:r>
    </w:p>
    <w:p w:rsidR="00AC35AE" w:rsidRPr="00197EB1" w:rsidRDefault="00AC35AE" w:rsidP="0063116F">
      <w:pPr>
        <w:pStyle w:val="NormalnyWeb"/>
        <w:spacing w:before="0" w:beforeAutospacing="0" w:after="0" w:line="276" w:lineRule="auto"/>
        <w:ind w:left="708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3) materiały budowlane zastosowane w projekcie powinny być opisane zgodnie z obowiązującymi przepisami i normami i mieć szczegółowo określone parametry,</w:t>
      </w:r>
    </w:p>
    <w:p w:rsidR="0063116F" w:rsidRPr="00197EB1" w:rsidRDefault="00AC35AE" w:rsidP="0063116F">
      <w:pPr>
        <w:pStyle w:val="NormalnyWeb"/>
        <w:spacing w:before="0" w:beforeAutospacing="0" w:after="0" w:line="276" w:lineRule="auto"/>
        <w:ind w:left="708"/>
        <w:jc w:val="both"/>
        <w:rPr>
          <w:sz w:val="22"/>
          <w:szCs w:val="22"/>
        </w:rPr>
      </w:pPr>
      <w:r w:rsidRPr="00197EB1">
        <w:rPr>
          <w:sz w:val="22"/>
          <w:szCs w:val="22"/>
        </w:rPr>
        <w:t xml:space="preserve">4) należy spełnić wymagania </w:t>
      </w:r>
      <w:r w:rsidR="0063116F" w:rsidRPr="00197EB1">
        <w:rPr>
          <w:sz w:val="22"/>
          <w:szCs w:val="22"/>
        </w:rPr>
        <w:t xml:space="preserve">formalnoprawne </w:t>
      </w:r>
      <w:r w:rsidRPr="00197EB1">
        <w:rPr>
          <w:sz w:val="22"/>
          <w:szCs w:val="22"/>
        </w:rPr>
        <w:t>dot. projektu budowlanego, tj. m.in. uzgodnienia projektu</w:t>
      </w:r>
      <w:r w:rsidR="0063116F" w:rsidRPr="00197EB1">
        <w:rPr>
          <w:sz w:val="22"/>
          <w:szCs w:val="22"/>
        </w:rPr>
        <w:t xml:space="preserve"> </w:t>
      </w:r>
      <w:r w:rsidRPr="00197EB1">
        <w:rPr>
          <w:sz w:val="22"/>
          <w:szCs w:val="22"/>
        </w:rPr>
        <w:t>w zakresie p. poż (również w oparciu o istniejące ekspertyzy i zalecenia), sanitarnym oraz medycznym, budynek powinien być dostosowany do wymagań obowiązujących przepisów (między innymi p. poż. z ewentualnym wykonaniem ekspertyzy p. poż. na odstępstwa od przepisów), rozporządzeń MZ i innych</w:t>
      </w:r>
      <w:r w:rsidR="0063116F" w:rsidRPr="00197EB1">
        <w:rPr>
          <w:sz w:val="22"/>
          <w:szCs w:val="22"/>
        </w:rPr>
        <w:t>,</w:t>
      </w:r>
    </w:p>
    <w:p w:rsidR="0063116F" w:rsidRPr="00197EB1" w:rsidRDefault="0063116F" w:rsidP="0063116F">
      <w:pPr>
        <w:pStyle w:val="NormalnyWeb"/>
        <w:spacing w:before="0" w:beforeAutospacing="0" w:after="0" w:line="276" w:lineRule="auto"/>
        <w:ind w:left="708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5) n</w:t>
      </w:r>
      <w:r w:rsidR="00AC35AE" w:rsidRPr="00197EB1">
        <w:rPr>
          <w:sz w:val="22"/>
          <w:szCs w:val="22"/>
        </w:rPr>
        <w:t>ależy wykonać projekt zagospodarowania terenu na mapie do celów projektowych</w:t>
      </w:r>
      <w:r w:rsidRPr="00197EB1">
        <w:rPr>
          <w:sz w:val="22"/>
          <w:szCs w:val="22"/>
        </w:rPr>
        <w:t>,</w:t>
      </w:r>
    </w:p>
    <w:p w:rsidR="0063116F" w:rsidRPr="00197EB1" w:rsidRDefault="0063116F" w:rsidP="0063116F">
      <w:pPr>
        <w:pStyle w:val="NormalnyWeb"/>
        <w:spacing w:before="0" w:beforeAutospacing="0" w:after="0" w:line="276" w:lineRule="auto"/>
        <w:ind w:left="708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6) n</w:t>
      </w:r>
      <w:r w:rsidR="00AC35AE" w:rsidRPr="00197EB1">
        <w:rPr>
          <w:sz w:val="22"/>
          <w:szCs w:val="22"/>
        </w:rPr>
        <w:t xml:space="preserve">ależy wykonać </w:t>
      </w:r>
      <w:r w:rsidRPr="00197EB1">
        <w:rPr>
          <w:sz w:val="22"/>
          <w:szCs w:val="22"/>
        </w:rPr>
        <w:t xml:space="preserve">wyodrębniony </w:t>
      </w:r>
      <w:r w:rsidR="00AC35AE" w:rsidRPr="00197EB1">
        <w:rPr>
          <w:sz w:val="22"/>
          <w:szCs w:val="22"/>
        </w:rPr>
        <w:t>projekt instalacji fotowoltaicznej</w:t>
      </w:r>
      <w:r w:rsidRPr="00197EB1">
        <w:rPr>
          <w:sz w:val="22"/>
          <w:szCs w:val="22"/>
        </w:rPr>
        <w:t>,</w:t>
      </w:r>
    </w:p>
    <w:p w:rsidR="0063116F" w:rsidRPr="00197EB1" w:rsidRDefault="0063116F" w:rsidP="0063116F">
      <w:pPr>
        <w:pStyle w:val="NormalnyWeb"/>
        <w:spacing w:before="0" w:beforeAutospacing="0" w:after="0" w:line="276" w:lineRule="auto"/>
        <w:ind w:left="708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7) należy sporządzić przedmiary robót i kosztorysy inwestorskie w poszczególnych branżach na przeprowadzenie prac budowlanych związanych z termomodernizacją,</w:t>
      </w:r>
    </w:p>
    <w:p w:rsidR="0063116F" w:rsidRPr="00197EB1" w:rsidRDefault="0063116F" w:rsidP="0063116F">
      <w:pPr>
        <w:pStyle w:val="NormalnyWeb"/>
        <w:spacing w:before="0" w:beforeAutospacing="0" w:after="0" w:line="276" w:lineRule="auto"/>
        <w:ind w:left="708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8) należy sporządzić specyfikację techniczną wykonania i odbioru robót dla wszystkich branż,</w:t>
      </w:r>
    </w:p>
    <w:p w:rsidR="0063116F" w:rsidRPr="00197EB1" w:rsidRDefault="0063116F" w:rsidP="0063116F">
      <w:pPr>
        <w:pStyle w:val="NormalnyWeb"/>
        <w:spacing w:before="0" w:beforeAutospacing="0" w:after="0" w:line="276" w:lineRule="auto"/>
        <w:ind w:left="708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9) opracowanie (dokumentację objętą umową) należy wykonać w wersji elektronicznej, niezbędnej do przeprowadzenia przetargu na prace budowlane (4 egz. w formie pisemnej, 2 egz. elektroniczne na nośniku danych - pdf i edytowalna).</w:t>
      </w:r>
    </w:p>
    <w:p w:rsidR="0078505E" w:rsidRPr="00197EB1" w:rsidRDefault="0078505E" w:rsidP="0078505E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197EB1">
        <w:rPr>
          <w:sz w:val="22"/>
          <w:szCs w:val="22"/>
        </w:rPr>
        <w:t xml:space="preserve">4. Przed przestąpieniem do wykonania przedmiarów i kosztorysów Wykonawca jest zobowiązany do uzgodnienia z Zamawiającym danych wyjściowych do kosztorysowania (tj. technicznych, technologicznych, organizacyjnych). </w:t>
      </w:r>
    </w:p>
    <w:p w:rsidR="0078505E" w:rsidRPr="00197EB1" w:rsidRDefault="0078505E" w:rsidP="0078505E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5. W przypadku, gdy rozwiązania projektowe wymagać będą jakichkolwiek zmian, Wykonawca opracuje dokumentację projektowo - kosztową zmian bez dodatkowego wynagrodzenia.</w:t>
      </w:r>
    </w:p>
    <w:p w:rsidR="0078505E" w:rsidRPr="00197EB1" w:rsidRDefault="0078505E" w:rsidP="0078505E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6. Określone ogólne warunki zamówienia, zakres projektu i uzgodnień stanowią wytyczne Zamawiającego i nie zwalniają Projektanta z wykonania przedmiotu zamówienia w zakresie niezbędnej szczegółowości i uzyskania koniecznych uzgodnień, opinii, decyzji i postanowień administracyjnych.</w:t>
      </w:r>
    </w:p>
    <w:p w:rsidR="0078505E" w:rsidRPr="00197EB1" w:rsidRDefault="0078505E" w:rsidP="0078505E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197EB1">
        <w:rPr>
          <w:sz w:val="22"/>
          <w:szCs w:val="22"/>
        </w:rPr>
        <w:lastRenderedPageBreak/>
        <w:t>7. Wykonanie mapy do celów projektowych oraz wykonanie dokumentacji geologiczno – inżynierskiej, jak również wszelkie opłaty związane z uzyskaniem opinii, warunków, uzgodnień leżą po stronie Wykonawcy zamówienia.</w:t>
      </w:r>
    </w:p>
    <w:p w:rsidR="0078505E" w:rsidRPr="00197EB1" w:rsidRDefault="0078505E" w:rsidP="0078505E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8. Zamawiający nie jest w posiadaniu dokumentacji projektowej budynków, o których mowa w ust.</w:t>
      </w:r>
      <w:r w:rsidR="00704469" w:rsidRPr="00197EB1">
        <w:rPr>
          <w:sz w:val="22"/>
          <w:szCs w:val="22"/>
        </w:rPr>
        <w:t> </w:t>
      </w:r>
      <w:r w:rsidRPr="00197EB1">
        <w:rPr>
          <w:sz w:val="22"/>
          <w:szCs w:val="22"/>
        </w:rPr>
        <w:t>1.</w:t>
      </w:r>
    </w:p>
    <w:p w:rsidR="00AC35AE" w:rsidRPr="00197EB1" w:rsidRDefault="0078505E" w:rsidP="0078505E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197EB1">
        <w:rPr>
          <w:sz w:val="22"/>
          <w:szCs w:val="22"/>
        </w:rPr>
        <w:t xml:space="preserve">9. </w:t>
      </w:r>
      <w:r w:rsidR="00AC35AE" w:rsidRPr="00197EB1">
        <w:rPr>
          <w:sz w:val="22"/>
          <w:szCs w:val="22"/>
        </w:rPr>
        <w:t xml:space="preserve">Do obowiązków Wykonawcy należy pełnienie nadzoru autorskiego </w:t>
      </w:r>
      <w:r w:rsidRPr="00197EB1">
        <w:rPr>
          <w:sz w:val="22"/>
          <w:szCs w:val="22"/>
        </w:rPr>
        <w:t xml:space="preserve">w czasie realizacji inwestycji </w:t>
      </w:r>
      <w:r w:rsidR="00AC35AE" w:rsidRPr="00197EB1">
        <w:rPr>
          <w:sz w:val="22"/>
          <w:szCs w:val="22"/>
        </w:rPr>
        <w:t>oraz inne czynności przypisane obowiązkom projektanta (porady dot. budowy, projekty zamienne i szczegółowe, konsultacje itp.)</w:t>
      </w:r>
      <w:r w:rsidR="0063116F" w:rsidRPr="00197EB1">
        <w:rPr>
          <w:sz w:val="22"/>
          <w:szCs w:val="22"/>
        </w:rPr>
        <w:t>.</w:t>
      </w:r>
    </w:p>
    <w:p w:rsidR="0063116F" w:rsidRPr="00197EB1" w:rsidRDefault="0063116F">
      <w:pPr>
        <w:jc w:val="center"/>
        <w:rPr>
          <w:b/>
          <w:sz w:val="22"/>
          <w:szCs w:val="22"/>
          <w:lang w:val="pl-PL"/>
        </w:rPr>
      </w:pPr>
    </w:p>
    <w:p w:rsidR="0055212A" w:rsidRPr="00197EB1" w:rsidRDefault="0055212A">
      <w:pPr>
        <w:jc w:val="center"/>
        <w:rPr>
          <w:b/>
          <w:sz w:val="22"/>
          <w:szCs w:val="22"/>
          <w:lang w:val="pl-PL"/>
        </w:rPr>
      </w:pPr>
      <w:r w:rsidRPr="00197EB1">
        <w:rPr>
          <w:b/>
          <w:sz w:val="22"/>
          <w:szCs w:val="22"/>
          <w:lang w:val="pl-PL"/>
        </w:rPr>
        <w:t>§ 2</w:t>
      </w:r>
      <w:r w:rsidR="008A2065" w:rsidRPr="00197EB1">
        <w:rPr>
          <w:b/>
          <w:sz w:val="22"/>
          <w:szCs w:val="22"/>
          <w:lang w:val="pl-PL"/>
        </w:rPr>
        <w:t>.</w:t>
      </w:r>
    </w:p>
    <w:p w:rsidR="00700D69" w:rsidRPr="00197EB1" w:rsidRDefault="00140737" w:rsidP="002F4669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lang w:val="pl-PL"/>
        </w:rPr>
      </w:pPr>
      <w:r w:rsidRPr="00197EB1">
        <w:rPr>
          <w:sz w:val="22"/>
          <w:szCs w:val="22"/>
          <w:lang w:val="pl-PL"/>
        </w:rPr>
        <w:t>Wykonawca</w:t>
      </w:r>
      <w:r w:rsidR="00700D69" w:rsidRPr="00197EB1">
        <w:rPr>
          <w:sz w:val="22"/>
          <w:szCs w:val="22"/>
          <w:lang w:val="pl-PL"/>
        </w:rPr>
        <w:t xml:space="preserve"> zobowiązany jest do wykonania przedmiotu umowy zgodnie z zasadami wiedzy, techniki i obowiązującego prawa</w:t>
      </w:r>
      <w:r w:rsidR="003A1552" w:rsidRPr="00197EB1">
        <w:rPr>
          <w:sz w:val="22"/>
          <w:szCs w:val="22"/>
          <w:lang w:val="pl-PL"/>
        </w:rPr>
        <w:t xml:space="preserve">, w szczególności prawa budowlanego i ustawy </w:t>
      </w:r>
      <w:r w:rsidR="0063116F" w:rsidRPr="00197EB1">
        <w:rPr>
          <w:sz w:val="22"/>
          <w:szCs w:val="22"/>
          <w:lang w:val="pl-PL"/>
        </w:rPr>
        <w:t>p</w:t>
      </w:r>
      <w:r w:rsidR="003A1552" w:rsidRPr="00197EB1">
        <w:rPr>
          <w:sz w:val="22"/>
          <w:szCs w:val="22"/>
          <w:lang w:val="pl-PL"/>
        </w:rPr>
        <w:t>rawo zamówień publicznych oraz do dołożenia należytej staranności w wykonaniu przedmiotu umowy</w:t>
      </w:r>
      <w:r w:rsidR="0063116F" w:rsidRPr="00197EB1">
        <w:rPr>
          <w:sz w:val="22"/>
          <w:szCs w:val="22"/>
          <w:lang w:val="pl-PL"/>
        </w:rPr>
        <w:t xml:space="preserve"> </w:t>
      </w:r>
      <w:r w:rsidR="00700D69" w:rsidRPr="00197EB1">
        <w:rPr>
          <w:sz w:val="22"/>
          <w:szCs w:val="22"/>
          <w:lang w:val="pl-PL"/>
        </w:rPr>
        <w:t>oraz do dołożenia należytej staranności w wykonaniu przedmiotu umowy.</w:t>
      </w:r>
    </w:p>
    <w:p w:rsidR="00700D69" w:rsidRPr="00197EB1" w:rsidRDefault="00140737" w:rsidP="00700D69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lang w:val="pl-PL"/>
        </w:rPr>
      </w:pPr>
      <w:r w:rsidRPr="00197EB1">
        <w:rPr>
          <w:sz w:val="22"/>
          <w:szCs w:val="22"/>
          <w:lang w:val="pl-PL"/>
        </w:rPr>
        <w:t>Wykonawca</w:t>
      </w:r>
      <w:r w:rsidR="00700D69" w:rsidRPr="00197EB1">
        <w:rPr>
          <w:sz w:val="22"/>
          <w:szCs w:val="22"/>
          <w:lang w:val="pl-PL"/>
        </w:rPr>
        <w:t xml:space="preserve"> oświadcza, że posiada należyte kwalifikacje doświadczenie w przygotowywaniu dokumentacji projektowych. </w:t>
      </w:r>
    </w:p>
    <w:p w:rsidR="00700D69" w:rsidRPr="00197EB1" w:rsidRDefault="00140737" w:rsidP="00700D69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lang w:val="pl-PL"/>
        </w:rPr>
      </w:pPr>
      <w:r w:rsidRPr="00197EB1">
        <w:rPr>
          <w:sz w:val="22"/>
          <w:szCs w:val="22"/>
          <w:lang w:val="pl-PL"/>
        </w:rPr>
        <w:t>Zamawiający</w:t>
      </w:r>
      <w:r w:rsidR="00700D69" w:rsidRPr="00197EB1">
        <w:rPr>
          <w:sz w:val="22"/>
          <w:szCs w:val="22"/>
          <w:lang w:val="pl-PL"/>
        </w:rPr>
        <w:t xml:space="preserve"> udzielał będzie </w:t>
      </w:r>
      <w:r w:rsidRPr="00197EB1">
        <w:rPr>
          <w:sz w:val="22"/>
          <w:szCs w:val="22"/>
          <w:lang w:val="pl-PL"/>
        </w:rPr>
        <w:t>Wykonawcy</w:t>
      </w:r>
      <w:r w:rsidR="00700D69" w:rsidRPr="00197EB1">
        <w:rPr>
          <w:sz w:val="22"/>
          <w:szCs w:val="22"/>
          <w:lang w:val="pl-PL"/>
        </w:rPr>
        <w:t xml:space="preserve"> pomocy oraz informacji niezbędnych do opracowania </w:t>
      </w:r>
      <w:r w:rsidR="0063116F" w:rsidRPr="00197EB1">
        <w:rPr>
          <w:sz w:val="22"/>
          <w:szCs w:val="22"/>
          <w:lang w:val="pl-PL"/>
        </w:rPr>
        <w:t>d</w:t>
      </w:r>
      <w:r w:rsidR="00700D69" w:rsidRPr="00197EB1">
        <w:rPr>
          <w:sz w:val="22"/>
          <w:szCs w:val="22"/>
          <w:lang w:val="pl-PL"/>
        </w:rPr>
        <w:t>okumentacji.</w:t>
      </w:r>
    </w:p>
    <w:p w:rsidR="00700D69" w:rsidRPr="00197EB1" w:rsidRDefault="00700D69" w:rsidP="00700D69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lang w:val="pl-PL"/>
        </w:rPr>
      </w:pPr>
      <w:r w:rsidRPr="00197EB1">
        <w:rPr>
          <w:sz w:val="22"/>
          <w:szCs w:val="22"/>
          <w:lang w:val="pl-PL"/>
        </w:rPr>
        <w:t>Wszelkie dan</w:t>
      </w:r>
      <w:r w:rsidR="00140737" w:rsidRPr="00197EB1">
        <w:rPr>
          <w:sz w:val="22"/>
          <w:szCs w:val="22"/>
          <w:lang w:val="pl-PL"/>
        </w:rPr>
        <w:t>e i informacje uzyskane przez Wykonawcę</w:t>
      </w:r>
      <w:r w:rsidRPr="00197EB1">
        <w:rPr>
          <w:sz w:val="22"/>
          <w:szCs w:val="22"/>
          <w:lang w:val="pl-PL"/>
        </w:rPr>
        <w:t xml:space="preserve"> w związku lub przy okazji wykonywania niniejszej umowy objęte są tajemnicą i nie mogą być ujawnione osobom trzecim w jakikolwiek sposób i w jakiejkolwiek formie.</w:t>
      </w:r>
    </w:p>
    <w:p w:rsidR="0055212A" w:rsidRPr="00197EB1" w:rsidRDefault="0055212A" w:rsidP="00065754">
      <w:pPr>
        <w:jc w:val="both"/>
        <w:rPr>
          <w:sz w:val="22"/>
          <w:szCs w:val="22"/>
          <w:lang w:val="pl-PL"/>
        </w:rPr>
      </w:pPr>
    </w:p>
    <w:p w:rsidR="0055212A" w:rsidRPr="00197EB1" w:rsidRDefault="0055212A" w:rsidP="00700D69">
      <w:pPr>
        <w:jc w:val="center"/>
        <w:rPr>
          <w:b/>
          <w:sz w:val="22"/>
          <w:szCs w:val="22"/>
          <w:lang w:val="pl-PL"/>
        </w:rPr>
      </w:pPr>
      <w:r w:rsidRPr="00197EB1">
        <w:rPr>
          <w:b/>
          <w:sz w:val="22"/>
          <w:szCs w:val="22"/>
          <w:lang w:val="pl-PL"/>
        </w:rPr>
        <w:t>§ 3</w:t>
      </w:r>
      <w:r w:rsidR="008A2065" w:rsidRPr="00197EB1">
        <w:rPr>
          <w:b/>
          <w:sz w:val="22"/>
          <w:szCs w:val="22"/>
          <w:lang w:val="pl-PL"/>
        </w:rPr>
        <w:t>.</w:t>
      </w:r>
    </w:p>
    <w:p w:rsidR="009630FE" w:rsidRPr="00197EB1" w:rsidRDefault="009630FE" w:rsidP="009630FE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  <w:lang w:val="pl-PL"/>
        </w:rPr>
      </w:pPr>
      <w:r w:rsidRPr="00197EB1">
        <w:rPr>
          <w:b/>
          <w:sz w:val="22"/>
          <w:szCs w:val="22"/>
          <w:lang w:val="pl-PL"/>
        </w:rPr>
        <w:t xml:space="preserve">Wykonawca zobowiązuje się wykonać i dostarczyć dokumentację, o której mowa w § 1, w terminie </w:t>
      </w:r>
      <w:r w:rsidR="0078505E" w:rsidRPr="00197EB1">
        <w:rPr>
          <w:b/>
          <w:sz w:val="22"/>
          <w:szCs w:val="22"/>
          <w:lang w:val="pl-PL"/>
        </w:rPr>
        <w:t>3 miesięcy od daty zawarcia umowy</w:t>
      </w:r>
      <w:r w:rsidRPr="00197EB1">
        <w:rPr>
          <w:sz w:val="22"/>
          <w:szCs w:val="22"/>
          <w:lang w:val="pl-PL"/>
        </w:rPr>
        <w:t xml:space="preserve">, z zastrzeżeniem ust. </w:t>
      </w:r>
      <w:r w:rsidR="00704469" w:rsidRPr="00197EB1">
        <w:rPr>
          <w:sz w:val="22"/>
          <w:szCs w:val="22"/>
          <w:lang w:val="pl-PL"/>
        </w:rPr>
        <w:t>4</w:t>
      </w:r>
      <w:r w:rsidRPr="00197EB1">
        <w:rPr>
          <w:sz w:val="22"/>
          <w:szCs w:val="22"/>
          <w:lang w:val="pl-PL"/>
        </w:rPr>
        <w:t xml:space="preserve"> - </w:t>
      </w:r>
      <w:r w:rsidR="00704469" w:rsidRPr="00197EB1">
        <w:rPr>
          <w:sz w:val="22"/>
          <w:szCs w:val="22"/>
          <w:lang w:val="pl-PL"/>
        </w:rPr>
        <w:t>10</w:t>
      </w:r>
      <w:r w:rsidRPr="00197EB1">
        <w:rPr>
          <w:sz w:val="22"/>
          <w:szCs w:val="22"/>
          <w:lang w:val="pl-PL"/>
        </w:rPr>
        <w:t>.</w:t>
      </w:r>
    </w:p>
    <w:p w:rsidR="0078505E" w:rsidRPr="00197EB1" w:rsidRDefault="0078505E" w:rsidP="0078505E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197EB1">
        <w:rPr>
          <w:bCs/>
          <w:sz w:val="22"/>
          <w:szCs w:val="22"/>
        </w:rPr>
        <w:t>Zamawiający wymaga, aby wszelkie zagadnienia dotyczące projektu były na bieżąco konsultowane z Sekcją Inwestycji i Remontów SP ZOZ w Łukowie.</w:t>
      </w:r>
    </w:p>
    <w:p w:rsidR="009630FE" w:rsidRPr="00197EB1" w:rsidRDefault="009630FE" w:rsidP="009630FE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  <w:lang w:val="pl-PL"/>
        </w:rPr>
      </w:pPr>
      <w:r w:rsidRPr="00197EB1">
        <w:rPr>
          <w:sz w:val="22"/>
          <w:szCs w:val="22"/>
          <w:lang w:val="pl-PL"/>
        </w:rPr>
        <w:t>Wykonawca wykona prace objęte niniejszą umową w sposób kompleksowy, zgodnie z obowiązującymi aktualnymi przepisami dotyczącymi projektowania i dostępną wiedzą techniczną oraz zapewni właściwą jakość tych prac.</w:t>
      </w:r>
    </w:p>
    <w:p w:rsidR="00704469" w:rsidRPr="00197EB1" w:rsidRDefault="009630FE" w:rsidP="00704469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197EB1">
        <w:rPr>
          <w:sz w:val="22"/>
          <w:szCs w:val="22"/>
        </w:rPr>
        <w:t xml:space="preserve">Dokumentacja zostanie przekazana Zamawiającemu w formie papierowej oraz elektronicznej, w ilości egzemplarzy wskazanych w § 1 oraz dostarczona do siedziby Zamawiającego. </w:t>
      </w:r>
      <w:r w:rsidR="00704469" w:rsidRPr="00197EB1">
        <w:rPr>
          <w:sz w:val="22"/>
          <w:szCs w:val="22"/>
        </w:rPr>
        <w:t xml:space="preserve">Wykonawca składa części projektu wchodzące w skład projektu do Sekcji Inwestycji i Remontów Zamawiającego, na podstawie protokołu zdawczo – odbiorczego. </w:t>
      </w:r>
      <w:r w:rsidR="00704469" w:rsidRPr="00197EB1">
        <w:rPr>
          <w:bCs/>
          <w:sz w:val="22"/>
          <w:szCs w:val="22"/>
        </w:rPr>
        <w:t>Warunkiem przyjęcia ostatecznej wersji dokumentacji projektowej jest wcześniejsza akceptacja przez Zamawiającego dokumentacji.</w:t>
      </w:r>
      <w:r w:rsidR="00704469" w:rsidRPr="00197EB1">
        <w:rPr>
          <w:sz w:val="22"/>
          <w:szCs w:val="22"/>
        </w:rPr>
        <w:t xml:space="preserve"> </w:t>
      </w:r>
      <w:r w:rsidR="00704469" w:rsidRPr="00197EB1">
        <w:rPr>
          <w:bCs/>
          <w:sz w:val="22"/>
          <w:szCs w:val="22"/>
        </w:rPr>
        <w:t>Zamawiający przewiduje powołanie komisji do dokonania protokolarnego odbioru dokumentacji.</w:t>
      </w:r>
      <w:r w:rsidR="00704469" w:rsidRPr="00197EB1">
        <w:rPr>
          <w:sz w:val="22"/>
          <w:szCs w:val="22"/>
        </w:rPr>
        <w:t xml:space="preserve"> Komisja zostanie wyznaczona do 3 dni po zgłoszeniu gotowości zdania ostatecznej wersji dokumentacji projektowej i przystępuje do prac najpóźniej w trzecim dniu roboczym. Komisja ma 5 dni na akceptację lub zgłoszenie zastrzeżeń do projektu. </w:t>
      </w:r>
      <w:r w:rsidR="00704469" w:rsidRPr="00197EB1">
        <w:rPr>
          <w:bCs/>
          <w:sz w:val="22"/>
          <w:szCs w:val="22"/>
        </w:rPr>
        <w:t xml:space="preserve">Odbiór ostateczny dokumentacji następuje po podpisaniu protokołu zdawczo – odbiorczego bez zastrzeżeń przez wszystkich członków komisji. </w:t>
      </w:r>
    </w:p>
    <w:p w:rsidR="009630FE" w:rsidRPr="00197EB1" w:rsidRDefault="009630FE" w:rsidP="009630FE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  <w:lang w:val="pl-PL"/>
        </w:rPr>
      </w:pPr>
      <w:r w:rsidRPr="00197EB1">
        <w:rPr>
          <w:sz w:val="22"/>
          <w:szCs w:val="22"/>
          <w:lang w:val="pl-PL"/>
        </w:rPr>
        <w:t>Wykonawca dołączy do opracowania oświadczenie, że:</w:t>
      </w:r>
    </w:p>
    <w:p w:rsidR="009630FE" w:rsidRPr="00197EB1" w:rsidRDefault="009630FE" w:rsidP="009630FE">
      <w:pPr>
        <w:pStyle w:val="Bezodstpw"/>
        <w:numPr>
          <w:ilvl w:val="0"/>
          <w:numId w:val="33"/>
        </w:numPr>
        <w:jc w:val="both"/>
        <w:rPr>
          <w:sz w:val="22"/>
          <w:szCs w:val="22"/>
        </w:rPr>
      </w:pPr>
      <w:r w:rsidRPr="00197EB1">
        <w:rPr>
          <w:sz w:val="22"/>
          <w:szCs w:val="22"/>
        </w:rPr>
        <w:t>jest ono wykonane zgodnie z umową, obowiązującymi przepisami oraz zasadami wiedzy technicznej,</w:t>
      </w:r>
    </w:p>
    <w:p w:rsidR="009630FE" w:rsidRPr="00197EB1" w:rsidRDefault="009630FE" w:rsidP="009630FE">
      <w:pPr>
        <w:pStyle w:val="Bezodstpw"/>
        <w:numPr>
          <w:ilvl w:val="0"/>
          <w:numId w:val="33"/>
        </w:numPr>
        <w:jc w:val="both"/>
        <w:rPr>
          <w:sz w:val="22"/>
          <w:szCs w:val="22"/>
        </w:rPr>
      </w:pPr>
      <w:r w:rsidRPr="00197EB1">
        <w:rPr>
          <w:sz w:val="22"/>
          <w:szCs w:val="22"/>
        </w:rPr>
        <w:t>nie narusza ono praw autorskich osób trzecich oraz że w przypadku wystąpienia osoby  trzeciej przeciwko Zamawiającemu z roszczeniami z tytułu naruszenia jej praw autorskich do opracowania lub jego części, w tym prawa własności, autorskich praw osobistych i majątkowych lub z tytułu naruszenia dóbr osobistych, Wykonawca przejmuje odpowiedzialność wobec tej osoby trzeciej,</w:t>
      </w:r>
    </w:p>
    <w:p w:rsidR="009630FE" w:rsidRPr="00197EB1" w:rsidRDefault="009630FE" w:rsidP="009630FE">
      <w:pPr>
        <w:pStyle w:val="Bezodstpw"/>
        <w:numPr>
          <w:ilvl w:val="0"/>
          <w:numId w:val="33"/>
        </w:numPr>
        <w:jc w:val="both"/>
        <w:rPr>
          <w:sz w:val="22"/>
          <w:szCs w:val="22"/>
        </w:rPr>
      </w:pPr>
      <w:r w:rsidRPr="00197EB1">
        <w:rPr>
          <w:sz w:val="22"/>
          <w:szCs w:val="22"/>
        </w:rPr>
        <w:t>Wykonawca nie będzie wykonywał przysługujących mu praw autorskich w sposób ograniczający Zamawiającego w wykonywaniu praw do opracowania.</w:t>
      </w:r>
    </w:p>
    <w:p w:rsidR="009630FE" w:rsidRPr="00197EB1" w:rsidRDefault="009630FE" w:rsidP="009630FE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  <w:lang w:val="pl-PL"/>
        </w:rPr>
      </w:pPr>
      <w:r w:rsidRPr="00197EB1">
        <w:rPr>
          <w:sz w:val="22"/>
          <w:szCs w:val="22"/>
          <w:lang w:val="pl-PL"/>
        </w:rPr>
        <w:t xml:space="preserve">Sporządzona dokumentacja wraz z oświadczeniami, o których mowa w ust. </w:t>
      </w:r>
      <w:r w:rsidR="008302EB" w:rsidRPr="00197EB1">
        <w:rPr>
          <w:sz w:val="22"/>
          <w:szCs w:val="22"/>
          <w:lang w:val="pl-PL"/>
        </w:rPr>
        <w:t>5</w:t>
      </w:r>
      <w:r w:rsidRPr="00197EB1">
        <w:rPr>
          <w:sz w:val="22"/>
          <w:szCs w:val="22"/>
          <w:lang w:val="pl-PL"/>
        </w:rPr>
        <w:t xml:space="preserve"> zostanie przekazana Zamawiającemu w jego siedzibie w terminie </w:t>
      </w:r>
      <w:r w:rsidR="00704469" w:rsidRPr="00197EB1">
        <w:rPr>
          <w:sz w:val="22"/>
          <w:szCs w:val="22"/>
          <w:lang w:val="pl-PL"/>
        </w:rPr>
        <w:t>3 miesięcy od daty zawarcia umowy (termin realizacji umowy)</w:t>
      </w:r>
      <w:r w:rsidRPr="00197EB1">
        <w:rPr>
          <w:sz w:val="22"/>
          <w:szCs w:val="22"/>
          <w:lang w:val="pl-PL"/>
        </w:rPr>
        <w:t xml:space="preserve">, celem jej sprawdzenia. Za czas niezbędny do sprawdzenia dokumentacji projektowej przez Zamawiającego strony przyjmują 7 dni licząc od daty doręczenia dokumentacji Zamawiającemu. Wykonawca zobowiązuje się do uzupełnienia na własny koszt braków, usunięcia wad i usterek z </w:t>
      </w:r>
      <w:r w:rsidRPr="00197EB1">
        <w:rPr>
          <w:sz w:val="22"/>
          <w:szCs w:val="22"/>
          <w:lang w:val="pl-PL"/>
        </w:rPr>
        <w:lastRenderedPageBreak/>
        <w:t>dokumentacji projektowej w terminie 3 dni od dnia otrzymania ich wykazu w formie pisemnej, e-mailowej lub faksem. Dokumentację uważa się za odebraną z chwilą podpisania protokołu jej bezusterkowego odbioru</w:t>
      </w:r>
      <w:r w:rsidR="00704469" w:rsidRPr="00197EB1">
        <w:rPr>
          <w:sz w:val="22"/>
          <w:szCs w:val="22"/>
          <w:lang w:val="pl-PL"/>
        </w:rPr>
        <w:t>, co stanowi podstawę do wystawienia faktury.</w:t>
      </w:r>
    </w:p>
    <w:p w:rsidR="009630FE" w:rsidRPr="00197EB1" w:rsidRDefault="009630FE" w:rsidP="009630FE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  <w:lang w:val="pl-PL"/>
        </w:rPr>
      </w:pPr>
      <w:r w:rsidRPr="00197EB1">
        <w:rPr>
          <w:sz w:val="22"/>
          <w:szCs w:val="22"/>
          <w:lang w:val="pl-PL"/>
        </w:rPr>
        <w:t>W przypadku stwierdzenia przez Zamawiającego w toku czynności sprawdzających, iż złożona dokumentacja projektowa jest niekompletna lub wadliwa, a Zamawiający odmówi dokonania odbioru, sporządzając protokół odmowy odbioru i zwróci dokumentację projektową Wykonawcy. Zamawiający ma prawo:</w:t>
      </w:r>
    </w:p>
    <w:p w:rsidR="009630FE" w:rsidRPr="00197EB1" w:rsidRDefault="009630FE" w:rsidP="009630FE">
      <w:pPr>
        <w:pStyle w:val="Bezodstpw"/>
        <w:numPr>
          <w:ilvl w:val="0"/>
          <w:numId w:val="34"/>
        </w:numPr>
        <w:jc w:val="both"/>
        <w:rPr>
          <w:sz w:val="22"/>
          <w:szCs w:val="22"/>
        </w:rPr>
      </w:pPr>
      <w:r w:rsidRPr="00197EB1">
        <w:rPr>
          <w:sz w:val="22"/>
          <w:szCs w:val="22"/>
        </w:rPr>
        <w:t>żądać usunięcia wad, wyznaczając w tym celu Wykonawcy odpowiedni termin z zagrożeniem, że po bezskutecznym jego upływie odstąpi od umowy – jeżeli wady są istotne lub obniży wynagrodzenie w odpowiednim stosunku – jeżeli wady są nieistotne, lub</w:t>
      </w:r>
    </w:p>
    <w:p w:rsidR="009630FE" w:rsidRPr="00197EB1" w:rsidRDefault="009630FE" w:rsidP="009630FE">
      <w:pPr>
        <w:pStyle w:val="Bezodstpw"/>
        <w:numPr>
          <w:ilvl w:val="0"/>
          <w:numId w:val="34"/>
        </w:numPr>
        <w:jc w:val="both"/>
        <w:rPr>
          <w:sz w:val="22"/>
          <w:szCs w:val="22"/>
        </w:rPr>
      </w:pPr>
      <w:r w:rsidRPr="00197EB1">
        <w:rPr>
          <w:sz w:val="22"/>
          <w:szCs w:val="22"/>
        </w:rPr>
        <w:t>odstąpić od umowy, gdy wady nie dadzą się usunąć lub z okoliczności wynika, że Wykonawca nie zdoła ich usunąć w odpowiednim czasie lub Wykonawca nie usunął wad w terminie wyznaczonym przez Zamawiającego – jeżeli wady są istotne, lub</w:t>
      </w:r>
    </w:p>
    <w:p w:rsidR="009630FE" w:rsidRPr="00197EB1" w:rsidRDefault="009630FE" w:rsidP="009630FE">
      <w:pPr>
        <w:pStyle w:val="Bezodstpw"/>
        <w:numPr>
          <w:ilvl w:val="0"/>
          <w:numId w:val="34"/>
        </w:numPr>
        <w:jc w:val="both"/>
        <w:rPr>
          <w:sz w:val="22"/>
          <w:szCs w:val="22"/>
        </w:rPr>
      </w:pPr>
      <w:r w:rsidRPr="00197EB1">
        <w:rPr>
          <w:sz w:val="22"/>
          <w:szCs w:val="22"/>
        </w:rPr>
        <w:t xml:space="preserve">żądać obniżenia wynagrodzenia w odpowiednim stosunku, gdy wady nie dadzą się usunąć, albo z okoliczności wynika, że Wykonawca nie zdoła ich usunąć w odpowiednim czasie lub Wykonawca nie usunął wad w terminie wyznaczonym przez Zamawiającego – jeżeli wady nie są istotne. </w:t>
      </w:r>
    </w:p>
    <w:p w:rsidR="009630FE" w:rsidRPr="00197EB1" w:rsidRDefault="009630FE" w:rsidP="009630FE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  <w:lang w:val="pl-PL"/>
        </w:rPr>
      </w:pPr>
      <w:r w:rsidRPr="00197EB1">
        <w:rPr>
          <w:sz w:val="22"/>
          <w:szCs w:val="22"/>
          <w:lang w:val="pl-PL"/>
        </w:rPr>
        <w:t xml:space="preserve">Wykonawca niezwłocznie zgłosi ponowną gotowość do obioru po uzupełnieniu lub usunięciu wad dokumentacji projektowej, a Zamawiający ponownie przystąpi do czynności sprawdzających. </w:t>
      </w:r>
    </w:p>
    <w:p w:rsidR="009630FE" w:rsidRPr="00197EB1" w:rsidRDefault="009630FE" w:rsidP="009630FE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  <w:lang w:val="pl-PL"/>
        </w:rPr>
      </w:pPr>
      <w:r w:rsidRPr="00197EB1">
        <w:rPr>
          <w:sz w:val="22"/>
          <w:szCs w:val="22"/>
          <w:lang w:val="pl-PL"/>
        </w:rPr>
        <w:t>Wykonawca zobowiązany jest do uzyskania wszystkich niezbędnych opinii, uzgodnień i sprawozdań, w zakresie wynikającym z obowiązujących przepisów.</w:t>
      </w:r>
    </w:p>
    <w:p w:rsidR="009630FE" w:rsidRPr="00197EB1" w:rsidRDefault="009630FE" w:rsidP="009630FE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  <w:lang w:val="pl-PL"/>
        </w:rPr>
      </w:pPr>
      <w:r w:rsidRPr="00197EB1">
        <w:rPr>
          <w:sz w:val="22"/>
          <w:szCs w:val="22"/>
          <w:lang w:val="pl-PL"/>
        </w:rPr>
        <w:t>Wykonawca dokumentacji projektowej zobowiązuje się do udzielania odpowiedzi na piśmie, na pytania dotyczące przedmiotu zamówienia, które będą wpływały do Zamawiającego w trakcie ogłoszonego przetargu na wykonanie inwestycji w ramach ww. zadania.</w:t>
      </w:r>
    </w:p>
    <w:p w:rsidR="00085B6D" w:rsidRPr="00197EB1" w:rsidRDefault="00085B6D" w:rsidP="00B72E87">
      <w:pPr>
        <w:jc w:val="both"/>
        <w:rPr>
          <w:sz w:val="22"/>
          <w:szCs w:val="22"/>
          <w:lang w:val="pl-PL"/>
        </w:rPr>
      </w:pPr>
    </w:p>
    <w:p w:rsidR="00140737" w:rsidRPr="00197EB1" w:rsidRDefault="00140737" w:rsidP="00140737">
      <w:pPr>
        <w:pStyle w:val="Bezodstpw"/>
        <w:jc w:val="center"/>
        <w:rPr>
          <w:b/>
          <w:sz w:val="22"/>
          <w:szCs w:val="22"/>
        </w:rPr>
      </w:pPr>
      <w:r w:rsidRPr="00197EB1">
        <w:rPr>
          <w:b/>
          <w:sz w:val="22"/>
          <w:szCs w:val="22"/>
        </w:rPr>
        <w:t>§ 4.</w:t>
      </w:r>
    </w:p>
    <w:p w:rsidR="00AE0C9F" w:rsidRPr="00197EB1" w:rsidRDefault="00AE0C9F" w:rsidP="00140737">
      <w:pPr>
        <w:pStyle w:val="NormalnyWeb"/>
        <w:numPr>
          <w:ilvl w:val="0"/>
          <w:numId w:val="26"/>
        </w:numPr>
        <w:spacing w:before="0" w:beforeAutospacing="0" w:after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 xml:space="preserve">Z </w:t>
      </w:r>
      <w:r w:rsidR="00066088" w:rsidRPr="00197EB1">
        <w:rPr>
          <w:sz w:val="22"/>
          <w:szCs w:val="22"/>
        </w:rPr>
        <w:t>dniem</w:t>
      </w:r>
      <w:r w:rsidRPr="00197EB1">
        <w:rPr>
          <w:sz w:val="22"/>
          <w:szCs w:val="22"/>
        </w:rPr>
        <w:t xml:space="preserve"> </w:t>
      </w:r>
      <w:r w:rsidR="00066088" w:rsidRPr="00197EB1">
        <w:rPr>
          <w:sz w:val="22"/>
          <w:szCs w:val="22"/>
        </w:rPr>
        <w:t xml:space="preserve">odbioru </w:t>
      </w:r>
      <w:r w:rsidR="00065754" w:rsidRPr="00197EB1">
        <w:rPr>
          <w:sz w:val="22"/>
          <w:szCs w:val="22"/>
        </w:rPr>
        <w:t>Dokumentacji i sporządzenia pisemnego protokołu odbioru</w:t>
      </w:r>
      <w:r w:rsidR="00066088" w:rsidRPr="00197EB1">
        <w:rPr>
          <w:sz w:val="22"/>
          <w:szCs w:val="22"/>
        </w:rPr>
        <w:t xml:space="preserve"> bez zastrzeżeń </w:t>
      </w:r>
      <w:r w:rsidR="00140737" w:rsidRPr="00197EB1">
        <w:rPr>
          <w:sz w:val="22"/>
          <w:szCs w:val="22"/>
        </w:rPr>
        <w:t>Wykonawca</w:t>
      </w:r>
      <w:r w:rsidRPr="00197EB1">
        <w:rPr>
          <w:sz w:val="22"/>
          <w:szCs w:val="22"/>
        </w:rPr>
        <w:t xml:space="preserve">  przenosi, a </w:t>
      </w:r>
      <w:r w:rsidR="00140737" w:rsidRPr="00197EB1">
        <w:rPr>
          <w:sz w:val="22"/>
          <w:szCs w:val="22"/>
        </w:rPr>
        <w:t>Zamawiający</w:t>
      </w:r>
      <w:r w:rsidRPr="00197EB1">
        <w:rPr>
          <w:sz w:val="22"/>
          <w:szCs w:val="22"/>
        </w:rPr>
        <w:t xml:space="preserve">  nabywa autorskie prawa majątkowe do opracowania i do wszystkich przekazanych jego egzemplarzy.</w:t>
      </w:r>
    </w:p>
    <w:p w:rsidR="00AE0C9F" w:rsidRPr="00197EB1" w:rsidRDefault="00140737" w:rsidP="00140737">
      <w:pPr>
        <w:pStyle w:val="NormalnyWeb"/>
        <w:numPr>
          <w:ilvl w:val="0"/>
          <w:numId w:val="26"/>
        </w:numPr>
        <w:spacing w:after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Zamawiający</w:t>
      </w:r>
      <w:r w:rsidR="00AE0C9F" w:rsidRPr="00197EB1">
        <w:rPr>
          <w:sz w:val="22"/>
          <w:szCs w:val="22"/>
        </w:rPr>
        <w:t xml:space="preserve"> nabywa autorskie prawa majątkowe do wykorzystania opracowania, będącego przedmiotem niniejszej umowy w celu realizacji projektu na wszystkich</w:t>
      </w:r>
      <w:r w:rsidR="00AA3419" w:rsidRPr="00197EB1">
        <w:rPr>
          <w:sz w:val="22"/>
          <w:szCs w:val="22"/>
        </w:rPr>
        <w:t xml:space="preserve"> znanych Stronom w dniu zawarcia umowy</w:t>
      </w:r>
      <w:r w:rsidR="00AE0C9F" w:rsidRPr="00197EB1">
        <w:rPr>
          <w:sz w:val="22"/>
          <w:szCs w:val="22"/>
        </w:rPr>
        <w:t xml:space="preserve"> polach eksploatacji, w szczególności wykorzystanie opracowań do realizacji koncepcji</w:t>
      </w:r>
      <w:r w:rsidR="008A2065" w:rsidRPr="00197EB1">
        <w:rPr>
          <w:sz w:val="22"/>
          <w:szCs w:val="22"/>
        </w:rPr>
        <w:t xml:space="preserve"> i projektów w postępowaniach o </w:t>
      </w:r>
      <w:r w:rsidR="00AE0C9F" w:rsidRPr="00197EB1">
        <w:rPr>
          <w:sz w:val="22"/>
          <w:szCs w:val="22"/>
        </w:rPr>
        <w:t>wykonanie prac budowlanych i realizacji budowy, udostępniania, publikowania, zwielokrotniania opracowania w całości lub w części poprzez dokonywanie kserokopii oraz na wszelkich dostępnych nośnikach wykorzystywanych do opracowania dzieł zależnych i postaci projektów szczegółowych.</w:t>
      </w:r>
    </w:p>
    <w:p w:rsidR="00AE0C9F" w:rsidRPr="00197EB1" w:rsidRDefault="00140737" w:rsidP="00140737">
      <w:pPr>
        <w:pStyle w:val="NormalnyWeb"/>
        <w:numPr>
          <w:ilvl w:val="0"/>
          <w:numId w:val="26"/>
        </w:numPr>
        <w:spacing w:after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Zamawiający</w:t>
      </w:r>
      <w:r w:rsidR="00AE0C9F" w:rsidRPr="00197EB1">
        <w:rPr>
          <w:sz w:val="22"/>
          <w:szCs w:val="22"/>
        </w:rPr>
        <w:t xml:space="preserve">  nabywa autorskie prawa majątkowe do wszelkich opracowań przedmiotu umowy oraz wszelkich egzemplarzy tych opracowań na  wszystkich polach eksploatacji znanych Stronom w chwili zawarcia umowy, wymienionych w art. 50 ustawy z dnia 4 lutego</w:t>
      </w:r>
      <w:r w:rsidR="008A2065" w:rsidRPr="00197EB1">
        <w:rPr>
          <w:sz w:val="22"/>
          <w:szCs w:val="22"/>
        </w:rPr>
        <w:t xml:space="preserve"> 1994 r. o prawach autorskich i </w:t>
      </w:r>
      <w:r w:rsidR="00AE0C9F" w:rsidRPr="00197EB1">
        <w:rPr>
          <w:sz w:val="22"/>
          <w:szCs w:val="22"/>
        </w:rPr>
        <w:t>pokrewnych, w tym również w wyniku d</w:t>
      </w:r>
      <w:r w:rsidR="008A2065" w:rsidRPr="00197EB1">
        <w:rPr>
          <w:sz w:val="22"/>
          <w:szCs w:val="22"/>
        </w:rPr>
        <w:t>okonania zmian w </w:t>
      </w:r>
      <w:r w:rsidR="00AE0C9F" w:rsidRPr="00197EB1">
        <w:rPr>
          <w:sz w:val="22"/>
          <w:szCs w:val="22"/>
        </w:rPr>
        <w:t>opracowaniu w wyniku wykonywania nadzoru autorskiego, w szczególności:</w:t>
      </w:r>
    </w:p>
    <w:p w:rsidR="00D36118" w:rsidRPr="00197EB1" w:rsidRDefault="00AE0C9F" w:rsidP="00B72E87">
      <w:pPr>
        <w:pStyle w:val="Bezodstpw"/>
        <w:numPr>
          <w:ilvl w:val="0"/>
          <w:numId w:val="35"/>
        </w:numPr>
        <w:rPr>
          <w:rFonts w:eastAsia="Calibri"/>
          <w:sz w:val="22"/>
          <w:szCs w:val="22"/>
        </w:rPr>
      </w:pPr>
      <w:r w:rsidRPr="00197EB1">
        <w:rPr>
          <w:sz w:val="22"/>
          <w:szCs w:val="22"/>
        </w:rPr>
        <w:t>zwielokrotniania i utrwalania opracowania dowolną techniką,</w:t>
      </w:r>
    </w:p>
    <w:p w:rsidR="00D36118" w:rsidRPr="00197EB1" w:rsidRDefault="00AE0C9F" w:rsidP="00B72E87">
      <w:pPr>
        <w:pStyle w:val="Bezodstpw"/>
        <w:numPr>
          <w:ilvl w:val="0"/>
          <w:numId w:val="35"/>
        </w:numPr>
        <w:rPr>
          <w:rFonts w:eastAsia="Calibri"/>
          <w:sz w:val="22"/>
          <w:szCs w:val="22"/>
        </w:rPr>
      </w:pPr>
      <w:r w:rsidRPr="00197EB1">
        <w:rPr>
          <w:sz w:val="22"/>
          <w:szCs w:val="22"/>
        </w:rPr>
        <w:t>wprowadzania opracowania do pamięci komputerów i innych tego typu urządzeń,</w:t>
      </w:r>
    </w:p>
    <w:p w:rsidR="00D36118" w:rsidRPr="00197EB1" w:rsidRDefault="00AE0C9F" w:rsidP="00B72E87">
      <w:pPr>
        <w:pStyle w:val="Bezodstpw"/>
        <w:numPr>
          <w:ilvl w:val="0"/>
          <w:numId w:val="35"/>
        </w:numPr>
        <w:rPr>
          <w:rFonts w:eastAsia="Calibri"/>
          <w:sz w:val="22"/>
          <w:szCs w:val="22"/>
        </w:rPr>
      </w:pPr>
      <w:r w:rsidRPr="00197EB1">
        <w:rPr>
          <w:sz w:val="22"/>
          <w:szCs w:val="22"/>
        </w:rPr>
        <w:t>wprowadzania i wykorzystywania opracowania we wszelkich formach i w każdy sposób w Internecie oraz innych sieciach komputerowych,</w:t>
      </w:r>
    </w:p>
    <w:p w:rsidR="00D36118" w:rsidRPr="00197EB1" w:rsidRDefault="00AE0C9F" w:rsidP="00B72E87">
      <w:pPr>
        <w:pStyle w:val="Bezodstpw"/>
        <w:numPr>
          <w:ilvl w:val="0"/>
          <w:numId w:val="35"/>
        </w:numPr>
        <w:rPr>
          <w:rFonts w:eastAsia="Calibri"/>
          <w:sz w:val="22"/>
          <w:szCs w:val="22"/>
        </w:rPr>
      </w:pPr>
      <w:r w:rsidRPr="00197EB1">
        <w:rPr>
          <w:sz w:val="22"/>
          <w:szCs w:val="22"/>
        </w:rPr>
        <w:t>wystawiania i publikowania opracowania dowolną techniką,</w:t>
      </w:r>
    </w:p>
    <w:p w:rsidR="00D36118" w:rsidRPr="00197EB1" w:rsidRDefault="00AE0C9F" w:rsidP="00B72E87">
      <w:pPr>
        <w:pStyle w:val="Bezodstpw"/>
        <w:numPr>
          <w:ilvl w:val="0"/>
          <w:numId w:val="35"/>
        </w:numPr>
        <w:rPr>
          <w:rFonts w:eastAsia="Calibri"/>
          <w:sz w:val="22"/>
          <w:szCs w:val="22"/>
        </w:rPr>
      </w:pPr>
      <w:r w:rsidRPr="00197EB1">
        <w:rPr>
          <w:sz w:val="22"/>
          <w:szCs w:val="22"/>
        </w:rPr>
        <w:t>wykorzystywania opracowania w postępowaniach przetargowych o udzielenie zamówień ,</w:t>
      </w:r>
    </w:p>
    <w:p w:rsidR="00D36118" w:rsidRPr="00197EB1" w:rsidRDefault="00AE0C9F" w:rsidP="00B72E87">
      <w:pPr>
        <w:pStyle w:val="Bezodstpw"/>
        <w:numPr>
          <w:ilvl w:val="0"/>
          <w:numId w:val="35"/>
        </w:numPr>
        <w:rPr>
          <w:rFonts w:eastAsia="Calibri"/>
          <w:sz w:val="22"/>
          <w:szCs w:val="22"/>
        </w:rPr>
      </w:pPr>
      <w:r w:rsidRPr="00197EB1">
        <w:rPr>
          <w:sz w:val="22"/>
          <w:szCs w:val="22"/>
        </w:rPr>
        <w:t>wykorzystywania opracowania do realizacji prac, których ona dotyczy,</w:t>
      </w:r>
    </w:p>
    <w:p w:rsidR="00D36118" w:rsidRPr="00197EB1" w:rsidRDefault="00AE0C9F" w:rsidP="00B72E87">
      <w:pPr>
        <w:pStyle w:val="Bezodstpw"/>
        <w:numPr>
          <w:ilvl w:val="0"/>
          <w:numId w:val="35"/>
        </w:numPr>
        <w:rPr>
          <w:rFonts w:eastAsia="Calibri"/>
          <w:sz w:val="22"/>
          <w:szCs w:val="22"/>
        </w:rPr>
      </w:pPr>
      <w:r w:rsidRPr="00197EB1">
        <w:rPr>
          <w:sz w:val="22"/>
          <w:szCs w:val="22"/>
        </w:rPr>
        <w:t>wykorzystywania opracowania przy wykonywaniu innych opracowań,</w:t>
      </w:r>
    </w:p>
    <w:p w:rsidR="00AE0C9F" w:rsidRPr="00197EB1" w:rsidRDefault="00AE0C9F" w:rsidP="00B72E87">
      <w:pPr>
        <w:pStyle w:val="Bezodstpw"/>
        <w:numPr>
          <w:ilvl w:val="0"/>
          <w:numId w:val="35"/>
        </w:numPr>
        <w:rPr>
          <w:rFonts w:eastAsia="Calibri"/>
          <w:sz w:val="22"/>
          <w:szCs w:val="22"/>
        </w:rPr>
      </w:pPr>
      <w:r w:rsidRPr="00197EB1">
        <w:rPr>
          <w:sz w:val="22"/>
          <w:szCs w:val="22"/>
        </w:rPr>
        <w:t>wprowadzania do obrotu oraz oddawania opracowania do korzystania innym podmiotom na podstawie umów prawa cywilnego.</w:t>
      </w:r>
    </w:p>
    <w:p w:rsidR="00700D69" w:rsidRPr="00197EB1" w:rsidRDefault="00AE0C9F" w:rsidP="00700D69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 w:rsidRPr="00197EB1">
        <w:rPr>
          <w:sz w:val="22"/>
          <w:szCs w:val="22"/>
        </w:rPr>
        <w:t xml:space="preserve">Wraz z przeniesieniem autorskich praw majątkowych do opracowania, </w:t>
      </w:r>
      <w:r w:rsidR="00140737" w:rsidRPr="00197EB1">
        <w:rPr>
          <w:sz w:val="22"/>
          <w:szCs w:val="22"/>
        </w:rPr>
        <w:t>Zamawiającemu</w:t>
      </w:r>
      <w:r w:rsidRPr="00197EB1">
        <w:rPr>
          <w:sz w:val="22"/>
          <w:szCs w:val="22"/>
        </w:rPr>
        <w:t xml:space="preserve"> przysługiwać będzie wyłączne prawo zezwalania na  wykonywanie zależnego prawa autorskiego, co obejmować będzie w szczególności prawo do dokonywania zmian, przeróbek, modyfikacji, aktualizacji, opracowań oraz adaptacji opracowania oraz do rozporządzania i korzystania przez Zleceniodawcę lub podmioty działające </w:t>
      </w:r>
      <w:r w:rsidRPr="00197EB1">
        <w:rPr>
          <w:sz w:val="22"/>
          <w:szCs w:val="22"/>
        </w:rPr>
        <w:lastRenderedPageBreak/>
        <w:t>na jego zlecenie z  dokonanych zmian, przeróbek, modyfik</w:t>
      </w:r>
      <w:r w:rsidR="008A2065" w:rsidRPr="00197EB1">
        <w:rPr>
          <w:sz w:val="22"/>
          <w:szCs w:val="22"/>
        </w:rPr>
        <w:t>acji, aktualizacji, opracowań i </w:t>
      </w:r>
      <w:r w:rsidRPr="00197EB1">
        <w:rPr>
          <w:sz w:val="22"/>
          <w:szCs w:val="22"/>
        </w:rPr>
        <w:t>adaptacji tego opracowania.</w:t>
      </w:r>
    </w:p>
    <w:p w:rsidR="0055212A" w:rsidRPr="00197EB1" w:rsidRDefault="0055212A">
      <w:pPr>
        <w:jc w:val="both"/>
        <w:rPr>
          <w:sz w:val="22"/>
          <w:szCs w:val="22"/>
          <w:lang w:val="pl-PL"/>
        </w:rPr>
      </w:pPr>
    </w:p>
    <w:p w:rsidR="00D36118" w:rsidRPr="00197EB1" w:rsidRDefault="00700D69" w:rsidP="00E23B06">
      <w:pPr>
        <w:jc w:val="center"/>
        <w:rPr>
          <w:b/>
          <w:sz w:val="22"/>
          <w:szCs w:val="22"/>
          <w:lang w:val="pl-PL"/>
        </w:rPr>
      </w:pPr>
      <w:r w:rsidRPr="00197EB1">
        <w:rPr>
          <w:b/>
          <w:sz w:val="22"/>
          <w:szCs w:val="22"/>
          <w:lang w:val="pl-PL"/>
        </w:rPr>
        <w:t>§ 5</w:t>
      </w:r>
      <w:r w:rsidR="008A2065" w:rsidRPr="00197EB1">
        <w:rPr>
          <w:b/>
          <w:sz w:val="22"/>
          <w:szCs w:val="22"/>
          <w:lang w:val="pl-PL"/>
        </w:rPr>
        <w:t>.</w:t>
      </w:r>
    </w:p>
    <w:p w:rsidR="009623F7" w:rsidRPr="00197EB1" w:rsidRDefault="009623F7" w:rsidP="00E23B06">
      <w:pPr>
        <w:pStyle w:val="NormalnyWeb"/>
        <w:numPr>
          <w:ilvl w:val="0"/>
          <w:numId w:val="36"/>
        </w:numPr>
        <w:spacing w:before="0" w:beforeAutospacing="0" w:after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 xml:space="preserve">Nadzór autorski będzie sprawowany na odrębne pisemne zlecenie Zamawiającego. </w:t>
      </w:r>
    </w:p>
    <w:p w:rsidR="009623F7" w:rsidRPr="00197EB1" w:rsidRDefault="009623F7" w:rsidP="00B72E87">
      <w:pPr>
        <w:pStyle w:val="NormalnyWeb"/>
        <w:numPr>
          <w:ilvl w:val="0"/>
          <w:numId w:val="36"/>
        </w:numPr>
        <w:spacing w:before="0" w:beforeAutospacing="0" w:after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 xml:space="preserve">Zlecenie wykonania nadzoru autorskiego nastąpi co najmniej na 5 dni roboczych przed określonym przez Zamawiającego terminem wykonania nadzoru. W ramach wynagrodzenia ustalony zostaje jednokrotny przyjazd projektanta na miejsce budowy oraz nieograniczone kontakty elektroniczne, pisemne i telefoniczne. Pisemne zlecenie nadzoru autorskiego zostanie przekazane Wykonawcy listem poleconym. Jeżeli nadzór autorski nie zostanie przez Zamawiającego zlecony w okresie </w:t>
      </w:r>
      <w:r w:rsidR="001C5518" w:rsidRPr="00197EB1">
        <w:rPr>
          <w:sz w:val="22"/>
          <w:szCs w:val="22"/>
        </w:rPr>
        <w:t>3</w:t>
      </w:r>
      <w:r w:rsidRPr="00197EB1">
        <w:rPr>
          <w:sz w:val="22"/>
          <w:szCs w:val="22"/>
        </w:rPr>
        <w:t xml:space="preserve"> lat od daty wykonania dokumentacji projektowej, uważa się, że Zamawiający zrezygnował z wykonania zlecenia bez prawa do żądania od Wykonawcy zwrotu części wynagrodzenia za wykonanie dokumentacji projektowej. </w:t>
      </w:r>
    </w:p>
    <w:p w:rsidR="009623F7" w:rsidRPr="00197EB1" w:rsidRDefault="009623F7" w:rsidP="00B72E87">
      <w:pPr>
        <w:pStyle w:val="NormalnyWeb"/>
        <w:numPr>
          <w:ilvl w:val="0"/>
          <w:numId w:val="36"/>
        </w:numPr>
        <w:spacing w:before="0" w:beforeAutospacing="0" w:after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Do obowiązków Wykonawcy w ramach sprawowania nadzoru autorskiego należy:</w:t>
      </w:r>
    </w:p>
    <w:p w:rsidR="00B72E87" w:rsidRPr="00197EB1" w:rsidRDefault="009623F7" w:rsidP="00B72E87">
      <w:pPr>
        <w:pStyle w:val="Bezodstpw"/>
        <w:numPr>
          <w:ilvl w:val="0"/>
          <w:numId w:val="37"/>
        </w:numPr>
        <w:rPr>
          <w:sz w:val="22"/>
          <w:szCs w:val="22"/>
        </w:rPr>
      </w:pPr>
      <w:r w:rsidRPr="00197EB1">
        <w:rPr>
          <w:sz w:val="22"/>
          <w:szCs w:val="22"/>
        </w:rPr>
        <w:t>kontrola zgodności wykonania prac z dokumentacją projektową,</w:t>
      </w:r>
    </w:p>
    <w:p w:rsidR="00B72E87" w:rsidRPr="00197EB1" w:rsidRDefault="009623F7" w:rsidP="00B72E87">
      <w:pPr>
        <w:pStyle w:val="Bezodstpw"/>
        <w:numPr>
          <w:ilvl w:val="0"/>
          <w:numId w:val="37"/>
        </w:numPr>
        <w:rPr>
          <w:sz w:val="22"/>
          <w:szCs w:val="22"/>
        </w:rPr>
      </w:pPr>
      <w:r w:rsidRPr="00197EB1">
        <w:rPr>
          <w:sz w:val="22"/>
          <w:szCs w:val="22"/>
        </w:rPr>
        <w:t>uzgodnienie możliwości wprowadzania zmian materiałowych, konstrukcyjnych i wyposażenia technologicznego,</w:t>
      </w:r>
    </w:p>
    <w:p w:rsidR="00B72E87" w:rsidRPr="00197EB1" w:rsidRDefault="009623F7" w:rsidP="00B72E87">
      <w:pPr>
        <w:pStyle w:val="Bezodstpw"/>
        <w:numPr>
          <w:ilvl w:val="0"/>
          <w:numId w:val="37"/>
        </w:numPr>
        <w:rPr>
          <w:sz w:val="22"/>
          <w:szCs w:val="22"/>
        </w:rPr>
      </w:pPr>
      <w:r w:rsidRPr="00197EB1">
        <w:rPr>
          <w:sz w:val="22"/>
          <w:szCs w:val="22"/>
        </w:rPr>
        <w:t>przygotowanie niezbędnych uzupełnień dokumentacji projektowej,</w:t>
      </w:r>
    </w:p>
    <w:p w:rsidR="00B72E87" w:rsidRPr="00197EB1" w:rsidRDefault="009623F7" w:rsidP="00B72E87">
      <w:pPr>
        <w:pStyle w:val="Bezodstpw"/>
        <w:numPr>
          <w:ilvl w:val="0"/>
          <w:numId w:val="37"/>
        </w:numPr>
        <w:rPr>
          <w:sz w:val="22"/>
          <w:szCs w:val="22"/>
        </w:rPr>
      </w:pPr>
      <w:r w:rsidRPr="00197EB1">
        <w:rPr>
          <w:sz w:val="22"/>
          <w:szCs w:val="22"/>
        </w:rPr>
        <w:t>udział w komisjach i naradach technicznych,</w:t>
      </w:r>
    </w:p>
    <w:p w:rsidR="009623F7" w:rsidRPr="00197EB1" w:rsidRDefault="009623F7" w:rsidP="00B72E87">
      <w:pPr>
        <w:pStyle w:val="Bezodstpw"/>
        <w:numPr>
          <w:ilvl w:val="0"/>
          <w:numId w:val="37"/>
        </w:numPr>
        <w:rPr>
          <w:sz w:val="22"/>
          <w:szCs w:val="22"/>
        </w:rPr>
      </w:pPr>
      <w:r w:rsidRPr="00197EB1">
        <w:rPr>
          <w:sz w:val="22"/>
          <w:szCs w:val="22"/>
        </w:rPr>
        <w:t>udział w odbiorze końcowym.</w:t>
      </w:r>
    </w:p>
    <w:p w:rsidR="009623F7" w:rsidRPr="00197EB1" w:rsidRDefault="009623F7" w:rsidP="00B72E87">
      <w:pPr>
        <w:pStyle w:val="NormalnyWeb"/>
        <w:numPr>
          <w:ilvl w:val="0"/>
          <w:numId w:val="36"/>
        </w:numPr>
        <w:spacing w:before="0" w:beforeAutospacing="0" w:after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Zmiany i uzupełnienia dokumentacji dokonywane będą zgodnie z potrzebami Zamawiającego w formie aneksu do dokumentacji projektowej lub wpisem do kart nadzoru autorskiego.</w:t>
      </w:r>
    </w:p>
    <w:p w:rsidR="009623F7" w:rsidRPr="00197EB1" w:rsidRDefault="009623F7" w:rsidP="008A2065">
      <w:pPr>
        <w:jc w:val="center"/>
        <w:rPr>
          <w:b/>
          <w:sz w:val="22"/>
          <w:szCs w:val="22"/>
          <w:lang w:val="pl-PL"/>
        </w:rPr>
      </w:pPr>
    </w:p>
    <w:p w:rsidR="00E23B06" w:rsidRPr="00197EB1" w:rsidRDefault="00E23B06" w:rsidP="008A2065">
      <w:pPr>
        <w:jc w:val="center"/>
        <w:rPr>
          <w:b/>
          <w:sz w:val="22"/>
          <w:szCs w:val="22"/>
          <w:lang w:val="pl-PL"/>
        </w:rPr>
      </w:pPr>
      <w:r w:rsidRPr="00197EB1">
        <w:rPr>
          <w:b/>
          <w:sz w:val="22"/>
          <w:szCs w:val="22"/>
          <w:lang w:val="pl-PL"/>
        </w:rPr>
        <w:t xml:space="preserve">§ 6. </w:t>
      </w:r>
    </w:p>
    <w:p w:rsidR="009520B3" w:rsidRPr="00197EB1" w:rsidRDefault="009520B3" w:rsidP="009520B3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  <w:lang w:val="pl-PL"/>
        </w:rPr>
      </w:pPr>
      <w:r w:rsidRPr="00197EB1">
        <w:rPr>
          <w:sz w:val="22"/>
          <w:szCs w:val="22"/>
          <w:lang w:val="pl-PL"/>
        </w:rPr>
        <w:t xml:space="preserve">Tytułem wykonania przedmiotu umowy Wykonawcy przysługuje wynagrodzenie w wysokości </w:t>
      </w:r>
      <w:r w:rsidR="008302EB" w:rsidRPr="00197EB1">
        <w:rPr>
          <w:sz w:val="22"/>
          <w:szCs w:val="22"/>
          <w:lang w:val="pl-PL"/>
        </w:rPr>
        <w:t>….</w:t>
      </w:r>
      <w:r w:rsidRPr="00197EB1">
        <w:rPr>
          <w:sz w:val="22"/>
          <w:szCs w:val="22"/>
          <w:lang w:val="pl-PL"/>
        </w:rPr>
        <w:t xml:space="preserve"> zł brutto (</w:t>
      </w:r>
      <w:r w:rsidR="008302EB" w:rsidRPr="00197EB1">
        <w:rPr>
          <w:sz w:val="22"/>
          <w:szCs w:val="22"/>
          <w:lang w:val="pl-PL"/>
        </w:rPr>
        <w:t>……</w:t>
      </w:r>
      <w:r w:rsidRPr="00197EB1">
        <w:rPr>
          <w:sz w:val="22"/>
          <w:szCs w:val="22"/>
          <w:lang w:val="pl-PL"/>
        </w:rPr>
        <w:t xml:space="preserve"> brutto). </w:t>
      </w:r>
    </w:p>
    <w:p w:rsidR="009520B3" w:rsidRPr="00197EB1" w:rsidRDefault="009520B3" w:rsidP="009520B3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  <w:lang w:val="pl-PL"/>
        </w:rPr>
      </w:pPr>
      <w:r w:rsidRPr="00197EB1">
        <w:rPr>
          <w:sz w:val="22"/>
          <w:szCs w:val="22"/>
        </w:rPr>
        <w:t xml:space="preserve">Podstawą do wystawienia faktury będzie protokół </w:t>
      </w:r>
      <w:r w:rsidRPr="00197EB1">
        <w:rPr>
          <w:sz w:val="22"/>
          <w:szCs w:val="22"/>
          <w:lang w:val="pl-PL"/>
        </w:rPr>
        <w:t xml:space="preserve">odbioru </w:t>
      </w:r>
      <w:r w:rsidRPr="00197EB1">
        <w:rPr>
          <w:sz w:val="22"/>
          <w:szCs w:val="22"/>
        </w:rPr>
        <w:t>bez zastrzeżeń podpisany w siedzibie</w:t>
      </w:r>
      <w:r w:rsidRPr="00197EB1">
        <w:rPr>
          <w:sz w:val="22"/>
          <w:szCs w:val="22"/>
          <w:lang w:val="pl-PL"/>
        </w:rPr>
        <w:t xml:space="preserve"> Zamawiającego</w:t>
      </w:r>
      <w:r w:rsidRPr="00197EB1">
        <w:rPr>
          <w:sz w:val="22"/>
          <w:szCs w:val="22"/>
        </w:rPr>
        <w:t>.</w:t>
      </w:r>
    </w:p>
    <w:p w:rsidR="009520B3" w:rsidRPr="00197EB1" w:rsidRDefault="009520B3" w:rsidP="009520B3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  <w:lang w:val="pl-PL"/>
        </w:rPr>
      </w:pPr>
      <w:r w:rsidRPr="00197EB1">
        <w:rPr>
          <w:sz w:val="22"/>
          <w:szCs w:val="22"/>
          <w:lang w:val="pl-PL"/>
        </w:rPr>
        <w:t xml:space="preserve">Wynagrodzenie za wykonanie przedmiotu niniejszej umowy płatne będzie przelewem w ciągu </w:t>
      </w:r>
      <w:r w:rsidR="008302EB" w:rsidRPr="00197EB1">
        <w:rPr>
          <w:sz w:val="22"/>
          <w:szCs w:val="22"/>
          <w:lang w:val="pl-PL"/>
        </w:rPr>
        <w:t>14</w:t>
      </w:r>
      <w:r w:rsidRPr="00197EB1">
        <w:rPr>
          <w:sz w:val="22"/>
          <w:szCs w:val="22"/>
          <w:lang w:val="pl-PL"/>
        </w:rPr>
        <w:t xml:space="preserve"> dni od dnia doręczenia Zamawiającemu prawidłowej faktury, na konto na niej podane.</w:t>
      </w:r>
    </w:p>
    <w:p w:rsidR="009520B3" w:rsidRPr="00197EB1" w:rsidRDefault="009520B3" w:rsidP="009520B3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  <w:lang w:val="pl-PL"/>
        </w:rPr>
      </w:pPr>
      <w:r w:rsidRPr="00197EB1">
        <w:rPr>
          <w:sz w:val="22"/>
          <w:szCs w:val="22"/>
          <w:lang w:val="pl-PL"/>
        </w:rPr>
        <w:t>Za opóźnienie w zapłacie wynagrodzenia określonego w ust. 1 niniejszego paragrafu Wykonawcy przysługują odsetki ustawowe za opóźnienie.</w:t>
      </w:r>
    </w:p>
    <w:p w:rsidR="00C25C01" w:rsidRPr="00197EB1" w:rsidRDefault="00C25C01" w:rsidP="00C25C01">
      <w:pPr>
        <w:tabs>
          <w:tab w:val="left" w:pos="360"/>
        </w:tabs>
        <w:ind w:left="360"/>
        <w:jc w:val="both"/>
        <w:rPr>
          <w:sz w:val="22"/>
          <w:szCs w:val="22"/>
          <w:lang w:val="pl-PL"/>
        </w:rPr>
      </w:pPr>
    </w:p>
    <w:p w:rsidR="009520B3" w:rsidRPr="00197EB1" w:rsidRDefault="009520B3" w:rsidP="008A2065">
      <w:pPr>
        <w:jc w:val="center"/>
        <w:rPr>
          <w:b/>
          <w:sz w:val="22"/>
          <w:szCs w:val="22"/>
          <w:lang w:val="pl-PL"/>
        </w:rPr>
      </w:pPr>
      <w:r w:rsidRPr="00197EB1">
        <w:rPr>
          <w:b/>
          <w:sz w:val="22"/>
          <w:szCs w:val="22"/>
          <w:lang w:val="pl-PL"/>
        </w:rPr>
        <w:t>§ 7.</w:t>
      </w:r>
    </w:p>
    <w:p w:rsidR="00E23B06" w:rsidRPr="00197EB1" w:rsidRDefault="00E23B06" w:rsidP="00E23B06">
      <w:pPr>
        <w:numPr>
          <w:ilvl w:val="2"/>
          <w:numId w:val="3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Wykonawca udziela Zamawiającemu rękojmi za wady fizyczne i prawne dokumentacji projektowej.</w:t>
      </w:r>
    </w:p>
    <w:p w:rsidR="00E23B06" w:rsidRPr="00197EB1" w:rsidRDefault="00E23B06" w:rsidP="00E23B06">
      <w:pPr>
        <w:numPr>
          <w:ilvl w:val="2"/>
          <w:numId w:val="3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 xml:space="preserve">Odpowiedzialność Wykonawcy z tytułu rękojmi za wady fizyczne i prawne dokumentacji projektowej wygasa po upływie dwóch lat od daty przekazania do użytkowania inwestycji wykonanej na jej podstawie, jednak nie później niż </w:t>
      </w:r>
      <w:r w:rsidR="008302EB" w:rsidRPr="00197EB1">
        <w:rPr>
          <w:sz w:val="22"/>
          <w:szCs w:val="22"/>
          <w:lang w:val="pl-PL"/>
        </w:rPr>
        <w:t>5</w:t>
      </w:r>
      <w:r w:rsidRPr="00197EB1">
        <w:rPr>
          <w:sz w:val="22"/>
          <w:szCs w:val="22"/>
        </w:rPr>
        <w:t xml:space="preserve"> lat od daty odbioru opracowania.</w:t>
      </w:r>
    </w:p>
    <w:p w:rsidR="00E23B06" w:rsidRPr="00197EB1" w:rsidRDefault="00E23B06" w:rsidP="00E23B06">
      <w:pPr>
        <w:numPr>
          <w:ilvl w:val="2"/>
          <w:numId w:val="3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Wykonawca zobowiązuje się usunąć wady dokumentacji projektowej w okresie rękojmi i gwarancji w terminie 7 dni od daty zawiadomienia Wykonawcy, niezależnie od  pozostałych uprawnień wynikających z rękojmi.</w:t>
      </w:r>
    </w:p>
    <w:p w:rsidR="00E23B06" w:rsidRPr="00197EB1" w:rsidRDefault="00E23B06" w:rsidP="00E23B06">
      <w:pPr>
        <w:numPr>
          <w:ilvl w:val="2"/>
          <w:numId w:val="3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W przypadku gdy Wykonawca odmówi usunięcia wad lub nie usunie ich w terminie wyznaczonym przez Zamawiającego lub z okoliczności wynika, że nie zdoła ich usunąć w tym terminie Zamawiający ma prawo zlecić usunięcie tych wad osobie trzeciej na koszt i ryzyko Wykonawcy oraz potrąci koszty zastępczego usunięcia wad z wynagrodzenia Wykonawcy, na co Wykonawca wyraża zgodę.</w:t>
      </w:r>
    </w:p>
    <w:p w:rsidR="00E23B06" w:rsidRPr="00197EB1" w:rsidRDefault="00E23B06" w:rsidP="00E23B06">
      <w:pPr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E23B06" w:rsidRPr="00197EB1" w:rsidRDefault="009520B3" w:rsidP="00E23B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97EB1">
        <w:rPr>
          <w:b/>
          <w:sz w:val="22"/>
          <w:szCs w:val="22"/>
        </w:rPr>
        <w:t xml:space="preserve">§ </w:t>
      </w:r>
      <w:r w:rsidRPr="00197EB1">
        <w:rPr>
          <w:b/>
          <w:sz w:val="22"/>
          <w:szCs w:val="22"/>
          <w:lang w:val="pl-PL"/>
        </w:rPr>
        <w:t>8</w:t>
      </w:r>
      <w:r w:rsidR="00E23B06" w:rsidRPr="00197EB1">
        <w:rPr>
          <w:b/>
          <w:sz w:val="22"/>
          <w:szCs w:val="22"/>
        </w:rPr>
        <w:t>.</w:t>
      </w:r>
    </w:p>
    <w:p w:rsidR="00E23B06" w:rsidRPr="00197EB1" w:rsidRDefault="00E23B06" w:rsidP="009520B3">
      <w:pPr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Wykonawca jest odpowiedzialny względem Zamawiającego za zwłokę w wykonaniu dokumentacji projektowej oraz wady dokumentacji projektowej zmniejszające jej wartość lub użyteczność na potrzeby realizacji inwestycji.</w:t>
      </w:r>
    </w:p>
    <w:p w:rsidR="00E23B06" w:rsidRPr="00197EB1" w:rsidRDefault="00E23B06" w:rsidP="009520B3">
      <w:pPr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Wykonawca jest odpowiedzialny za rozwiązania dokumentacji projektowej niezgodne z  przepisami, w tym techniczno-budowlanymi i Polskimi Normami.</w:t>
      </w:r>
    </w:p>
    <w:p w:rsidR="00E23B06" w:rsidRPr="00197EB1" w:rsidRDefault="00E23B06" w:rsidP="00E23B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23B06" w:rsidRPr="00197EB1" w:rsidRDefault="009520B3" w:rsidP="00E23B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97EB1">
        <w:rPr>
          <w:b/>
          <w:sz w:val="22"/>
          <w:szCs w:val="22"/>
        </w:rPr>
        <w:t xml:space="preserve">§ </w:t>
      </w:r>
      <w:r w:rsidRPr="00197EB1">
        <w:rPr>
          <w:b/>
          <w:sz w:val="22"/>
          <w:szCs w:val="22"/>
          <w:lang w:val="pl-PL"/>
        </w:rPr>
        <w:t>9</w:t>
      </w:r>
      <w:r w:rsidR="00E23B06" w:rsidRPr="00197EB1">
        <w:rPr>
          <w:b/>
          <w:sz w:val="22"/>
          <w:szCs w:val="22"/>
        </w:rPr>
        <w:t>.</w:t>
      </w:r>
    </w:p>
    <w:p w:rsidR="00E23B06" w:rsidRPr="00197EB1" w:rsidRDefault="00E23B06" w:rsidP="009520B3">
      <w:pPr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Naprawienie szkód z tytułu niewykonania lub nienależytego wykonania umowy nastąpi przez zapłatę kar umownych, z zastrzeżeniem ust. 4.</w:t>
      </w:r>
    </w:p>
    <w:p w:rsidR="00E23B06" w:rsidRPr="00197EB1" w:rsidRDefault="00E23B06" w:rsidP="009520B3">
      <w:pPr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lastRenderedPageBreak/>
        <w:t>Zamawiający zapłaci Wykonawcy karę umowną:</w:t>
      </w:r>
    </w:p>
    <w:p w:rsidR="00E23B06" w:rsidRPr="00197EB1" w:rsidRDefault="00E23B06" w:rsidP="00E23B06">
      <w:pPr>
        <w:numPr>
          <w:ilvl w:val="1"/>
          <w:numId w:val="4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 xml:space="preserve">za odstąpienie od umowy z przyczyn leżących po stronie Zamawiającego, w wysokości </w:t>
      </w:r>
      <w:r w:rsidR="008302EB" w:rsidRPr="00197EB1">
        <w:rPr>
          <w:sz w:val="22"/>
          <w:szCs w:val="22"/>
          <w:lang w:val="pl-PL"/>
        </w:rPr>
        <w:t>5</w:t>
      </w:r>
      <w:r w:rsidRPr="00197EB1">
        <w:rPr>
          <w:sz w:val="22"/>
          <w:szCs w:val="22"/>
        </w:rPr>
        <w:t> % wynagrodzenia umownego netto,</w:t>
      </w:r>
    </w:p>
    <w:p w:rsidR="00E23B06" w:rsidRPr="00197EB1" w:rsidRDefault="00E23B06" w:rsidP="00E23B06">
      <w:pPr>
        <w:numPr>
          <w:ilvl w:val="1"/>
          <w:numId w:val="4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za nieterminowe dostarczenie informacji koniecznych do realizacji umowy, do których zobowiązał się niniejszą umową, w wysokości 0,</w:t>
      </w:r>
      <w:r w:rsidR="008302EB" w:rsidRPr="00197EB1">
        <w:rPr>
          <w:sz w:val="22"/>
          <w:szCs w:val="22"/>
          <w:lang w:val="pl-PL"/>
        </w:rPr>
        <w:t>1</w:t>
      </w:r>
      <w:r w:rsidRPr="00197EB1">
        <w:rPr>
          <w:sz w:val="22"/>
          <w:szCs w:val="22"/>
        </w:rPr>
        <w:t>% wynagrodzenia umownego netto za każdy dzień zwłoki, licząc od uzgodnionego pomiędzy stronami w formie pisemnej terminu ich przekazania.</w:t>
      </w:r>
    </w:p>
    <w:p w:rsidR="00E23B06" w:rsidRPr="00197EB1" w:rsidRDefault="00E23B06" w:rsidP="009520B3">
      <w:pPr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Wykonawca zapłaci Zamawiającemu karę umowną:</w:t>
      </w:r>
    </w:p>
    <w:p w:rsidR="00E23B06" w:rsidRPr="00197EB1" w:rsidRDefault="00E23B06" w:rsidP="00E23B06">
      <w:pPr>
        <w:numPr>
          <w:ilvl w:val="1"/>
          <w:numId w:val="4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 xml:space="preserve">za odstąpienie od umowy, wskutek okoliczności leżących po stronie Wykonawcy, w wysokości </w:t>
      </w:r>
      <w:r w:rsidR="008302EB" w:rsidRPr="00197EB1">
        <w:rPr>
          <w:sz w:val="22"/>
          <w:szCs w:val="22"/>
          <w:lang w:val="pl-PL"/>
        </w:rPr>
        <w:t>5</w:t>
      </w:r>
      <w:r w:rsidRPr="00197EB1">
        <w:rPr>
          <w:sz w:val="22"/>
          <w:szCs w:val="22"/>
        </w:rPr>
        <w:t> % wynagrodzenia umownego netto,</w:t>
      </w:r>
    </w:p>
    <w:p w:rsidR="00E23B06" w:rsidRPr="00197EB1" w:rsidRDefault="00E23B06" w:rsidP="00E23B06">
      <w:pPr>
        <w:numPr>
          <w:ilvl w:val="1"/>
          <w:numId w:val="4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za zwłokę w przekazaniu dokumentacji, w wysokości 0,</w:t>
      </w:r>
      <w:r w:rsidR="008302EB" w:rsidRPr="00197EB1">
        <w:rPr>
          <w:sz w:val="22"/>
          <w:szCs w:val="22"/>
          <w:lang w:val="pl-PL"/>
        </w:rPr>
        <w:t>1</w:t>
      </w:r>
      <w:r w:rsidRPr="00197EB1">
        <w:rPr>
          <w:sz w:val="22"/>
          <w:szCs w:val="22"/>
        </w:rPr>
        <w:t> % wartości wynagrodzenia umownego netto, za każdy dzień zwłoki, licząc od daty ustalonej w umowie ewentualnie uzgodnionej pomiędzy stronami w formie pisemnej,</w:t>
      </w:r>
    </w:p>
    <w:p w:rsidR="00E23B06" w:rsidRPr="00197EB1" w:rsidRDefault="00E23B06" w:rsidP="00E23B06">
      <w:pPr>
        <w:numPr>
          <w:ilvl w:val="1"/>
          <w:numId w:val="4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za zwłokę w usunięciu wad poszczególnych części dokumentacji projektowej w wysokości 0,1 % wartości wynagrodzenia umownego netto, za każdy dzień zwłoki, licząc od daty ustalonej w umowie ewentualnie uzgodnionej pomiędzy stronami w formie pisemnej,</w:t>
      </w:r>
    </w:p>
    <w:p w:rsidR="00E23B06" w:rsidRPr="00197EB1" w:rsidRDefault="00E23B06" w:rsidP="00E23B06">
      <w:pPr>
        <w:numPr>
          <w:ilvl w:val="1"/>
          <w:numId w:val="4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za zwłokę w przybyciu na wezwanie Zamawiającego, w sprawie wykonania nadzoru autorskiego, w wysokości 0,</w:t>
      </w:r>
      <w:r w:rsidR="008302EB" w:rsidRPr="00197EB1">
        <w:rPr>
          <w:sz w:val="22"/>
          <w:szCs w:val="22"/>
          <w:lang w:val="pl-PL"/>
        </w:rPr>
        <w:t>1</w:t>
      </w:r>
      <w:r w:rsidRPr="00197EB1">
        <w:rPr>
          <w:sz w:val="22"/>
          <w:szCs w:val="22"/>
        </w:rPr>
        <w:t> % wartości wynagrodzenia umownego netto, za każdy dzień zwłoki, licząc od daty ustalonej w umowie lub uzgodnionej pomiędzy stronami w formie pisemnej.</w:t>
      </w:r>
    </w:p>
    <w:p w:rsidR="00E23B06" w:rsidRPr="00197EB1" w:rsidRDefault="00E23B06" w:rsidP="003B2195">
      <w:pPr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Jeśli szkoda poniesiona przekracza wysokość kary umowy, uprawniony może dochodzić odszkodowania uzupełniającego na zasadach ogólnych.</w:t>
      </w:r>
    </w:p>
    <w:p w:rsidR="00E23B06" w:rsidRPr="00197EB1" w:rsidRDefault="00E23B06" w:rsidP="00E23B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23B06" w:rsidRPr="00197EB1" w:rsidRDefault="003B2195" w:rsidP="00E23B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97EB1">
        <w:rPr>
          <w:b/>
          <w:sz w:val="22"/>
          <w:szCs w:val="22"/>
        </w:rPr>
        <w:t xml:space="preserve">§ </w:t>
      </w:r>
      <w:r w:rsidRPr="00197EB1">
        <w:rPr>
          <w:b/>
          <w:sz w:val="22"/>
          <w:szCs w:val="22"/>
          <w:lang w:val="pl-PL"/>
        </w:rPr>
        <w:t>10</w:t>
      </w:r>
      <w:r w:rsidR="00E23B06" w:rsidRPr="00197EB1">
        <w:rPr>
          <w:b/>
          <w:sz w:val="22"/>
          <w:szCs w:val="22"/>
        </w:rPr>
        <w:t>.</w:t>
      </w:r>
    </w:p>
    <w:p w:rsidR="00E23B06" w:rsidRPr="00197EB1" w:rsidRDefault="00E23B06" w:rsidP="00E23B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Za wadę istotną uważa się wadę uniemożliwiającą wykorzystanie dokumentacji projektowej w całości lub w części na potrzeby realizacji inwestycji.</w:t>
      </w:r>
    </w:p>
    <w:p w:rsidR="00E23B06" w:rsidRPr="00197EB1" w:rsidRDefault="00E23B06" w:rsidP="00E23B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23B06" w:rsidRPr="00197EB1" w:rsidRDefault="00E23B06" w:rsidP="00E23B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97EB1">
        <w:rPr>
          <w:b/>
          <w:sz w:val="22"/>
          <w:szCs w:val="22"/>
        </w:rPr>
        <w:t>§ 9.</w:t>
      </w:r>
    </w:p>
    <w:p w:rsidR="00E23B06" w:rsidRPr="00197EB1" w:rsidRDefault="00E23B06" w:rsidP="00E23B06">
      <w:pPr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Wszelkie zmiany niniejszej umowy muszą być dokonywane za zgodą obu stron wyrażoną w formie pisemnej, pod rygorem nieważności.</w:t>
      </w:r>
    </w:p>
    <w:p w:rsidR="00E23B06" w:rsidRPr="00197EB1" w:rsidRDefault="00E23B06" w:rsidP="00E23B06">
      <w:pPr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Dopuszcza się możliwość zmiany umowy:</w:t>
      </w:r>
    </w:p>
    <w:p w:rsidR="00E23B06" w:rsidRPr="00197EB1" w:rsidRDefault="00E23B06" w:rsidP="00E23B06">
      <w:pPr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w zakresie przedłużenia terminu realizacji przedmiotu zamówienia w związku ze zleceniem zamówień dodatkowych o czas niezbędny na ich wykonanie,</w:t>
      </w:r>
    </w:p>
    <w:p w:rsidR="00E23B06" w:rsidRPr="00197EB1" w:rsidRDefault="00E23B06" w:rsidP="00E23B06">
      <w:pPr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w zakresie przedłużenia terminu realizacji przedmiotu zamówienia z przyczyn niezależnych od Wykonawcy</w:t>
      </w:r>
      <w:r w:rsidR="008302EB" w:rsidRPr="00197EB1">
        <w:rPr>
          <w:sz w:val="22"/>
          <w:szCs w:val="22"/>
          <w:lang w:val="pl-PL"/>
        </w:rPr>
        <w:t>,</w:t>
      </w:r>
      <w:bookmarkStart w:id="0" w:name="_GoBack"/>
      <w:bookmarkEnd w:id="0"/>
    </w:p>
    <w:p w:rsidR="008302EB" w:rsidRPr="00197EB1" w:rsidRDefault="008302EB" w:rsidP="00E23B06">
      <w:pPr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7EB1">
        <w:rPr>
          <w:sz w:val="22"/>
          <w:szCs w:val="22"/>
          <w:lang w:val="pl-PL"/>
        </w:rPr>
        <w:t>na uzasadniony wniosek strony, za zgodą drugiej strony (za porozumieniem stron lub na podstawie odrębnych negocjacji modyfikacji umowy).</w:t>
      </w:r>
    </w:p>
    <w:p w:rsidR="00E23B06" w:rsidRPr="00197EB1" w:rsidRDefault="00E23B06" w:rsidP="00E23B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23B06" w:rsidRPr="00197EB1" w:rsidRDefault="00E23B06" w:rsidP="00E23B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97EB1">
        <w:rPr>
          <w:b/>
          <w:sz w:val="22"/>
          <w:szCs w:val="22"/>
        </w:rPr>
        <w:t>§ 10.</w:t>
      </w:r>
    </w:p>
    <w:p w:rsidR="00E23B06" w:rsidRPr="00197EB1" w:rsidRDefault="00E23B06" w:rsidP="00E23B06">
      <w:pPr>
        <w:pStyle w:val="Tekstpodstawowy"/>
        <w:rPr>
          <w:bCs/>
          <w:sz w:val="22"/>
          <w:szCs w:val="22"/>
        </w:rPr>
      </w:pPr>
      <w:r w:rsidRPr="00197EB1">
        <w:rPr>
          <w:bCs/>
          <w:sz w:val="22"/>
          <w:szCs w:val="22"/>
        </w:rPr>
        <w:t>Wykonawca zobowiązuje się nie dokonywać cesji wierzytelności lub innej czynności prawnej mającej na celu zmianę wierzyciela na rzecz osoby trzeciej bez zgody podmiotu tworzącego Zamawiającego.</w:t>
      </w:r>
    </w:p>
    <w:p w:rsidR="003B2195" w:rsidRPr="00197EB1" w:rsidRDefault="003B2195" w:rsidP="00E23B06">
      <w:pPr>
        <w:pStyle w:val="Tekstpodstawowy"/>
        <w:rPr>
          <w:bCs/>
          <w:sz w:val="22"/>
          <w:szCs w:val="22"/>
        </w:rPr>
      </w:pPr>
    </w:p>
    <w:p w:rsidR="003B2195" w:rsidRPr="00197EB1" w:rsidRDefault="003B2195" w:rsidP="003B2195">
      <w:pPr>
        <w:pStyle w:val="Tekstpodstawowy"/>
        <w:jc w:val="center"/>
        <w:rPr>
          <w:b/>
          <w:bCs/>
          <w:sz w:val="22"/>
          <w:szCs w:val="22"/>
        </w:rPr>
      </w:pPr>
      <w:r w:rsidRPr="00197EB1">
        <w:rPr>
          <w:b/>
          <w:bCs/>
          <w:sz w:val="22"/>
          <w:szCs w:val="22"/>
        </w:rPr>
        <w:t>§ 11.</w:t>
      </w:r>
    </w:p>
    <w:p w:rsidR="003B2195" w:rsidRPr="00197EB1" w:rsidRDefault="003B2195" w:rsidP="003B2195">
      <w:pPr>
        <w:numPr>
          <w:ilvl w:val="0"/>
          <w:numId w:val="20"/>
        </w:numPr>
        <w:tabs>
          <w:tab w:val="left" w:pos="360"/>
        </w:tabs>
        <w:ind w:left="360"/>
        <w:jc w:val="both"/>
        <w:rPr>
          <w:sz w:val="22"/>
          <w:szCs w:val="22"/>
          <w:lang w:val="pl-PL"/>
        </w:rPr>
      </w:pPr>
      <w:r w:rsidRPr="00197EB1">
        <w:rPr>
          <w:sz w:val="22"/>
          <w:szCs w:val="22"/>
        </w:rPr>
        <w:t>Do kontaktów ze</w:t>
      </w:r>
      <w:r w:rsidRPr="00197EB1">
        <w:rPr>
          <w:sz w:val="22"/>
          <w:szCs w:val="22"/>
          <w:lang w:val="pl-PL"/>
        </w:rPr>
        <w:t xml:space="preserve"> Wykonawcą</w:t>
      </w:r>
      <w:r w:rsidRPr="00197EB1">
        <w:rPr>
          <w:sz w:val="22"/>
          <w:szCs w:val="22"/>
        </w:rPr>
        <w:t xml:space="preserve">  przy wykonaniu usługi Z</w:t>
      </w:r>
      <w:r w:rsidRPr="00197EB1">
        <w:rPr>
          <w:sz w:val="22"/>
          <w:szCs w:val="22"/>
          <w:lang w:val="pl-PL"/>
        </w:rPr>
        <w:t>amawiający</w:t>
      </w:r>
      <w:r w:rsidRPr="00197EB1">
        <w:rPr>
          <w:sz w:val="22"/>
          <w:szCs w:val="22"/>
        </w:rPr>
        <w:t xml:space="preserve"> upoważnia</w:t>
      </w:r>
      <w:r w:rsidRPr="00197EB1">
        <w:rPr>
          <w:sz w:val="22"/>
          <w:szCs w:val="22"/>
          <w:lang w:val="pl-PL"/>
        </w:rPr>
        <w:t xml:space="preserve"> Monikę Burdach</w:t>
      </w:r>
      <w:r w:rsidRPr="00197EB1">
        <w:rPr>
          <w:sz w:val="22"/>
          <w:szCs w:val="22"/>
        </w:rPr>
        <w:t xml:space="preserve">, </w:t>
      </w:r>
      <w:r w:rsidRPr="00197EB1">
        <w:rPr>
          <w:sz w:val="22"/>
          <w:szCs w:val="22"/>
          <w:lang w:val="pl-PL"/>
        </w:rPr>
        <w:t>Kierownika Sekcji Inwestycji i Remontów,</w:t>
      </w:r>
      <w:r w:rsidRPr="00197EB1">
        <w:rPr>
          <w:sz w:val="22"/>
          <w:szCs w:val="22"/>
        </w:rPr>
        <w:t xml:space="preserve"> tel.</w:t>
      </w:r>
      <w:r w:rsidRPr="00197EB1">
        <w:rPr>
          <w:sz w:val="22"/>
          <w:szCs w:val="22"/>
          <w:lang w:val="pl-PL"/>
        </w:rPr>
        <w:t xml:space="preserve"> 25 798 20 01 wewn. 233</w:t>
      </w:r>
      <w:r w:rsidRPr="00197EB1">
        <w:rPr>
          <w:sz w:val="22"/>
          <w:szCs w:val="22"/>
        </w:rPr>
        <w:t xml:space="preserve">, e-mail: </w:t>
      </w:r>
      <w:r w:rsidRPr="00197EB1">
        <w:rPr>
          <w:sz w:val="22"/>
          <w:szCs w:val="22"/>
          <w:lang w:val="pl-PL"/>
        </w:rPr>
        <w:t>inwest</w:t>
      </w:r>
      <w:r w:rsidRPr="00197EB1">
        <w:rPr>
          <w:sz w:val="22"/>
          <w:szCs w:val="22"/>
        </w:rPr>
        <w:t>@spzoz.</w:t>
      </w:r>
      <w:r w:rsidRPr="00197EB1">
        <w:rPr>
          <w:sz w:val="22"/>
          <w:szCs w:val="22"/>
          <w:lang w:val="pl-PL"/>
        </w:rPr>
        <w:t>lukow</w:t>
      </w:r>
      <w:r w:rsidRPr="00197EB1">
        <w:rPr>
          <w:sz w:val="22"/>
          <w:szCs w:val="22"/>
        </w:rPr>
        <w:t>.pl.</w:t>
      </w:r>
    </w:p>
    <w:p w:rsidR="003B2195" w:rsidRPr="00197EB1" w:rsidRDefault="003B2195" w:rsidP="00E23B06">
      <w:pPr>
        <w:numPr>
          <w:ilvl w:val="0"/>
          <w:numId w:val="20"/>
        </w:numPr>
        <w:tabs>
          <w:tab w:val="left" w:pos="360"/>
        </w:tabs>
        <w:ind w:left="360"/>
        <w:jc w:val="both"/>
        <w:rPr>
          <w:sz w:val="22"/>
          <w:szCs w:val="22"/>
          <w:lang w:val="pl-PL"/>
        </w:rPr>
      </w:pPr>
      <w:r w:rsidRPr="00197EB1">
        <w:rPr>
          <w:sz w:val="22"/>
          <w:szCs w:val="22"/>
        </w:rPr>
        <w:t>Kontakty z</w:t>
      </w:r>
      <w:r w:rsidRPr="00197EB1">
        <w:rPr>
          <w:sz w:val="22"/>
          <w:szCs w:val="22"/>
          <w:lang w:val="pl-PL"/>
        </w:rPr>
        <w:t xml:space="preserve"> Zamawiającym </w:t>
      </w:r>
      <w:r w:rsidRPr="00197EB1">
        <w:rPr>
          <w:sz w:val="22"/>
          <w:szCs w:val="22"/>
        </w:rPr>
        <w:t xml:space="preserve">przy wykonaniu Dokumentacji </w:t>
      </w:r>
      <w:r w:rsidRPr="00197EB1">
        <w:rPr>
          <w:sz w:val="22"/>
          <w:szCs w:val="22"/>
          <w:lang w:val="pl-PL"/>
        </w:rPr>
        <w:t>Wykonawca</w:t>
      </w:r>
      <w:r w:rsidRPr="00197EB1">
        <w:rPr>
          <w:sz w:val="22"/>
          <w:szCs w:val="22"/>
        </w:rPr>
        <w:t xml:space="preserve"> będzie realizował osobiście, nr tel</w:t>
      </w:r>
      <w:r w:rsidR="008302EB" w:rsidRPr="00197EB1">
        <w:rPr>
          <w:sz w:val="22"/>
          <w:szCs w:val="22"/>
          <w:lang w:val="pl-PL"/>
        </w:rPr>
        <w:t>…….</w:t>
      </w:r>
      <w:r w:rsidRPr="00197EB1">
        <w:rPr>
          <w:sz w:val="22"/>
          <w:szCs w:val="22"/>
        </w:rPr>
        <w:t xml:space="preserve">, e-mail: </w:t>
      </w:r>
      <w:r w:rsidR="008302EB" w:rsidRPr="00197EB1">
        <w:rPr>
          <w:sz w:val="22"/>
          <w:szCs w:val="22"/>
          <w:lang w:val="pl-PL"/>
        </w:rPr>
        <w:t>…………………..</w:t>
      </w:r>
      <w:r w:rsidRPr="00197EB1">
        <w:rPr>
          <w:sz w:val="22"/>
          <w:szCs w:val="22"/>
          <w:lang w:val="pl-PL"/>
        </w:rPr>
        <w:t>.</w:t>
      </w:r>
    </w:p>
    <w:p w:rsidR="00E23B06" w:rsidRPr="00197EB1" w:rsidRDefault="00E23B06" w:rsidP="00E23B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23B06" w:rsidRPr="00197EB1" w:rsidRDefault="003B2195" w:rsidP="00E23B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97EB1">
        <w:rPr>
          <w:b/>
          <w:sz w:val="22"/>
          <w:szCs w:val="22"/>
        </w:rPr>
        <w:t>§ 1</w:t>
      </w:r>
      <w:r w:rsidRPr="00197EB1">
        <w:rPr>
          <w:b/>
          <w:sz w:val="22"/>
          <w:szCs w:val="22"/>
          <w:lang w:val="pl-PL"/>
        </w:rPr>
        <w:t>2</w:t>
      </w:r>
      <w:r w:rsidR="00E23B06" w:rsidRPr="00197EB1">
        <w:rPr>
          <w:b/>
          <w:sz w:val="22"/>
          <w:szCs w:val="22"/>
        </w:rPr>
        <w:t>.</w:t>
      </w:r>
    </w:p>
    <w:p w:rsidR="00E23B06" w:rsidRPr="00197EB1" w:rsidRDefault="00E23B06" w:rsidP="00E23B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EB1">
        <w:rPr>
          <w:sz w:val="22"/>
          <w:szCs w:val="22"/>
        </w:rPr>
        <w:t>Umowę sporządzono w dwóch egzemplarzach o jednakowej treści, z czego jeden dla  Wykonawcy, a jeden dla Zamawiającego.</w:t>
      </w:r>
    </w:p>
    <w:p w:rsidR="00E23B06" w:rsidRPr="00197EB1" w:rsidRDefault="00E23B06" w:rsidP="00E23B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3B06" w:rsidRPr="00197EB1" w:rsidRDefault="00E23B06" w:rsidP="00E23B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212A" w:rsidRPr="00197EB1" w:rsidRDefault="00E23B06" w:rsidP="008302E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97EB1">
        <w:rPr>
          <w:b/>
          <w:sz w:val="22"/>
          <w:szCs w:val="22"/>
        </w:rPr>
        <w:t xml:space="preserve">Wykonawca </w:t>
      </w:r>
      <w:r w:rsidRPr="00197EB1">
        <w:rPr>
          <w:b/>
          <w:sz w:val="22"/>
          <w:szCs w:val="22"/>
        </w:rPr>
        <w:tab/>
      </w:r>
      <w:r w:rsidRPr="00197EB1">
        <w:rPr>
          <w:b/>
          <w:sz w:val="22"/>
          <w:szCs w:val="22"/>
        </w:rPr>
        <w:tab/>
      </w:r>
      <w:r w:rsidRPr="00197EB1">
        <w:rPr>
          <w:b/>
          <w:sz w:val="22"/>
          <w:szCs w:val="22"/>
        </w:rPr>
        <w:tab/>
      </w:r>
      <w:r w:rsidRPr="00197EB1">
        <w:rPr>
          <w:b/>
          <w:sz w:val="22"/>
          <w:szCs w:val="22"/>
        </w:rPr>
        <w:tab/>
      </w:r>
      <w:r w:rsidRPr="00197EB1">
        <w:rPr>
          <w:b/>
          <w:sz w:val="22"/>
          <w:szCs w:val="22"/>
        </w:rPr>
        <w:tab/>
      </w:r>
      <w:r w:rsidRPr="00197EB1">
        <w:rPr>
          <w:b/>
          <w:sz w:val="22"/>
          <w:szCs w:val="22"/>
        </w:rPr>
        <w:tab/>
      </w:r>
      <w:r w:rsidRPr="00197EB1">
        <w:rPr>
          <w:b/>
          <w:sz w:val="22"/>
          <w:szCs w:val="22"/>
        </w:rPr>
        <w:tab/>
        <w:t>Zamawiający</w:t>
      </w:r>
    </w:p>
    <w:sectPr w:rsidR="0055212A" w:rsidRPr="00197EB1">
      <w:footerReference w:type="default" r:id="rId8"/>
      <w:pgSz w:w="11906" w:h="16838"/>
      <w:pgMar w:top="1134" w:right="1134" w:bottom="1700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0C" w:rsidRDefault="00AC780C">
      <w:r>
        <w:separator/>
      </w:r>
    </w:p>
  </w:endnote>
  <w:endnote w:type="continuationSeparator" w:id="0">
    <w:p w:rsidR="00AC780C" w:rsidRDefault="00AC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2A" w:rsidRDefault="0055212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97EB1">
      <w:rPr>
        <w:noProof/>
      </w:rPr>
      <w:t>2</w:t>
    </w:r>
    <w:r>
      <w:fldChar w:fldCharType="end"/>
    </w:r>
    <w:r>
      <w:rPr>
        <w:rFonts w:ascii="Times New Roman" w:hAnsi="Times New Roman"/>
      </w:rPr>
      <w:t>/</w:t>
    </w:r>
    <w:r w:rsidR="003A1552">
      <w:rPr>
        <w:noProof/>
      </w:rPr>
      <w:fldChar w:fldCharType="begin"/>
    </w:r>
    <w:r w:rsidR="003A1552">
      <w:rPr>
        <w:noProof/>
      </w:rPr>
      <w:instrText xml:space="preserve"> NUMPAGES </w:instrText>
    </w:r>
    <w:r w:rsidR="003A1552">
      <w:rPr>
        <w:noProof/>
      </w:rPr>
      <w:fldChar w:fldCharType="separate"/>
    </w:r>
    <w:r w:rsidR="00197EB1">
      <w:rPr>
        <w:noProof/>
      </w:rPr>
      <w:t>6</w:t>
    </w:r>
    <w:r w:rsidR="003A155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0C" w:rsidRDefault="00AC780C">
      <w:r>
        <w:separator/>
      </w:r>
    </w:p>
  </w:footnote>
  <w:footnote w:type="continuationSeparator" w:id="0">
    <w:p w:rsidR="00AC780C" w:rsidRDefault="00AC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5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8" w15:restartNumberingAfterBreak="0">
    <w:nsid w:val="05A422C9"/>
    <w:multiLevelType w:val="hybridMultilevel"/>
    <w:tmpl w:val="FF5C3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4482C"/>
    <w:multiLevelType w:val="multilevel"/>
    <w:tmpl w:val="F2DA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3721EC9"/>
    <w:multiLevelType w:val="hybridMultilevel"/>
    <w:tmpl w:val="FF5C3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43127"/>
    <w:multiLevelType w:val="hybridMultilevel"/>
    <w:tmpl w:val="457E3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66828"/>
    <w:multiLevelType w:val="hybridMultilevel"/>
    <w:tmpl w:val="1FF2D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B4D53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26AC8"/>
    <w:multiLevelType w:val="hybridMultilevel"/>
    <w:tmpl w:val="A84CF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F18AC"/>
    <w:multiLevelType w:val="hybridMultilevel"/>
    <w:tmpl w:val="51AE04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985AAD"/>
    <w:multiLevelType w:val="multilevel"/>
    <w:tmpl w:val="D0F8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011A59"/>
    <w:multiLevelType w:val="hybridMultilevel"/>
    <w:tmpl w:val="3E82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8192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465527"/>
    <w:multiLevelType w:val="multilevel"/>
    <w:tmpl w:val="F2DA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F644628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0736AD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33894912"/>
    <w:multiLevelType w:val="hybridMultilevel"/>
    <w:tmpl w:val="E256B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21B90"/>
    <w:multiLevelType w:val="hybridMultilevel"/>
    <w:tmpl w:val="45D0C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F4173F"/>
    <w:multiLevelType w:val="hybridMultilevel"/>
    <w:tmpl w:val="8F229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D306E7"/>
    <w:multiLevelType w:val="multilevel"/>
    <w:tmpl w:val="F8BC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D9312A"/>
    <w:multiLevelType w:val="hybridMultilevel"/>
    <w:tmpl w:val="46628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85739"/>
    <w:multiLevelType w:val="hybridMultilevel"/>
    <w:tmpl w:val="C9EAA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A2EF7"/>
    <w:multiLevelType w:val="hybridMultilevel"/>
    <w:tmpl w:val="F0467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20871"/>
    <w:multiLevelType w:val="hybridMultilevel"/>
    <w:tmpl w:val="C720B700"/>
    <w:lvl w:ilvl="0" w:tplc="7A34B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8796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B47172B"/>
    <w:multiLevelType w:val="hybridMultilevel"/>
    <w:tmpl w:val="155CB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AD49DF"/>
    <w:multiLevelType w:val="hybridMultilevel"/>
    <w:tmpl w:val="7930A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77B88"/>
    <w:multiLevelType w:val="hybridMultilevel"/>
    <w:tmpl w:val="C720B700"/>
    <w:lvl w:ilvl="0" w:tplc="7A34B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979D9"/>
    <w:multiLevelType w:val="hybridMultilevel"/>
    <w:tmpl w:val="9C3E7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587B2A"/>
    <w:multiLevelType w:val="hybridMultilevel"/>
    <w:tmpl w:val="AD9A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F6931"/>
    <w:multiLevelType w:val="hybridMultilevel"/>
    <w:tmpl w:val="6A7A55E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7A34B89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5F26FB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57B164C3"/>
    <w:multiLevelType w:val="hybridMultilevel"/>
    <w:tmpl w:val="FF5C3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4812CC"/>
    <w:multiLevelType w:val="hybridMultilevel"/>
    <w:tmpl w:val="C2ACC606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 w15:restartNumberingAfterBreak="0">
    <w:nsid w:val="59FA0907"/>
    <w:multiLevelType w:val="hybridMultilevel"/>
    <w:tmpl w:val="F940AEC8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F2102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 w15:restartNumberingAfterBreak="0">
    <w:nsid w:val="64EE460F"/>
    <w:multiLevelType w:val="hybridMultilevel"/>
    <w:tmpl w:val="C4A0C9F0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B2278"/>
    <w:multiLevelType w:val="hybridMultilevel"/>
    <w:tmpl w:val="883E5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95966"/>
    <w:multiLevelType w:val="hybridMultilevel"/>
    <w:tmpl w:val="FF5C3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02FA0"/>
    <w:multiLevelType w:val="hybridMultilevel"/>
    <w:tmpl w:val="B1B84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9D157E"/>
    <w:multiLevelType w:val="hybridMultilevel"/>
    <w:tmpl w:val="5CBCF4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A4404"/>
    <w:multiLevelType w:val="hybridMultilevel"/>
    <w:tmpl w:val="FF5C3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21AA"/>
    <w:multiLevelType w:val="hybridMultilevel"/>
    <w:tmpl w:val="FF5C3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B6E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4"/>
  </w:num>
  <w:num w:numId="10">
    <w:abstractNumId w:val="21"/>
  </w:num>
  <w:num w:numId="11">
    <w:abstractNumId w:val="33"/>
  </w:num>
  <w:num w:numId="12">
    <w:abstractNumId w:val="31"/>
  </w:num>
  <w:num w:numId="13">
    <w:abstractNumId w:val="11"/>
  </w:num>
  <w:num w:numId="14">
    <w:abstractNumId w:val="44"/>
  </w:num>
  <w:num w:numId="15">
    <w:abstractNumId w:val="46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6"/>
  </w:num>
  <w:num w:numId="19">
    <w:abstractNumId w:val="38"/>
  </w:num>
  <w:num w:numId="20">
    <w:abstractNumId w:val="20"/>
  </w:num>
  <w:num w:numId="21">
    <w:abstractNumId w:val="41"/>
  </w:num>
  <w:num w:numId="22">
    <w:abstractNumId w:val="39"/>
  </w:num>
  <w:num w:numId="23">
    <w:abstractNumId w:val="48"/>
  </w:num>
  <w:num w:numId="24">
    <w:abstractNumId w:val="40"/>
  </w:num>
  <w:num w:numId="25">
    <w:abstractNumId w:val="36"/>
  </w:num>
  <w:num w:numId="26">
    <w:abstractNumId w:val="19"/>
  </w:num>
  <w:num w:numId="27">
    <w:abstractNumId w:val="27"/>
  </w:num>
  <w:num w:numId="28">
    <w:abstractNumId w:val="12"/>
  </w:num>
  <w:num w:numId="29">
    <w:abstractNumId w:val="29"/>
  </w:num>
  <w:num w:numId="30">
    <w:abstractNumId w:val="22"/>
  </w:num>
  <w:num w:numId="31">
    <w:abstractNumId w:val="45"/>
  </w:num>
  <w:num w:numId="32">
    <w:abstractNumId w:val="42"/>
  </w:num>
  <w:num w:numId="33">
    <w:abstractNumId w:val="8"/>
  </w:num>
  <w:num w:numId="34">
    <w:abstractNumId w:val="43"/>
  </w:num>
  <w:num w:numId="35">
    <w:abstractNumId w:val="37"/>
  </w:num>
  <w:num w:numId="36">
    <w:abstractNumId w:val="17"/>
  </w:num>
  <w:num w:numId="37">
    <w:abstractNumId w:val="10"/>
  </w:num>
  <w:num w:numId="38">
    <w:abstractNumId w:val="35"/>
  </w:num>
  <w:num w:numId="39">
    <w:abstractNumId w:val="14"/>
  </w:num>
  <w:num w:numId="40">
    <w:abstractNumId w:val="23"/>
  </w:num>
  <w:num w:numId="41">
    <w:abstractNumId w:val="25"/>
  </w:num>
  <w:num w:numId="42">
    <w:abstractNumId w:val="9"/>
  </w:num>
  <w:num w:numId="43">
    <w:abstractNumId w:val="18"/>
  </w:num>
  <w:num w:numId="44">
    <w:abstractNumId w:val="32"/>
  </w:num>
  <w:num w:numId="45">
    <w:abstractNumId w:val="28"/>
  </w:num>
  <w:num w:numId="46">
    <w:abstractNumId w:val="47"/>
  </w:num>
  <w:num w:numId="47">
    <w:abstractNumId w:val="1"/>
    <w:lvlOverride w:ilvl="0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04"/>
    <w:rsid w:val="00026AF9"/>
    <w:rsid w:val="00065754"/>
    <w:rsid w:val="00066088"/>
    <w:rsid w:val="00085B6D"/>
    <w:rsid w:val="00093C48"/>
    <w:rsid w:val="000A42CB"/>
    <w:rsid w:val="000A6028"/>
    <w:rsid w:val="000F52AB"/>
    <w:rsid w:val="000F743C"/>
    <w:rsid w:val="00116CBE"/>
    <w:rsid w:val="00140737"/>
    <w:rsid w:val="00197EB1"/>
    <w:rsid w:val="001C5518"/>
    <w:rsid w:val="001D6EC7"/>
    <w:rsid w:val="00241F29"/>
    <w:rsid w:val="0029737C"/>
    <w:rsid w:val="002B45F7"/>
    <w:rsid w:val="003A1552"/>
    <w:rsid w:val="003B2195"/>
    <w:rsid w:val="00411A00"/>
    <w:rsid w:val="00455D98"/>
    <w:rsid w:val="004F3D8A"/>
    <w:rsid w:val="004F65CF"/>
    <w:rsid w:val="00515A32"/>
    <w:rsid w:val="005239A9"/>
    <w:rsid w:val="0055212A"/>
    <w:rsid w:val="005E1FF2"/>
    <w:rsid w:val="005F6DE6"/>
    <w:rsid w:val="00614072"/>
    <w:rsid w:val="0063116F"/>
    <w:rsid w:val="00695B05"/>
    <w:rsid w:val="006D11B9"/>
    <w:rsid w:val="00700D69"/>
    <w:rsid w:val="00704469"/>
    <w:rsid w:val="00716080"/>
    <w:rsid w:val="00717D61"/>
    <w:rsid w:val="00730BE9"/>
    <w:rsid w:val="00744EED"/>
    <w:rsid w:val="00757A31"/>
    <w:rsid w:val="00784B60"/>
    <w:rsid w:val="00784CA1"/>
    <w:rsid w:val="0078505E"/>
    <w:rsid w:val="007A5F52"/>
    <w:rsid w:val="007B5E84"/>
    <w:rsid w:val="007B6DD5"/>
    <w:rsid w:val="007D00BE"/>
    <w:rsid w:val="008302EB"/>
    <w:rsid w:val="00841D4D"/>
    <w:rsid w:val="008926A5"/>
    <w:rsid w:val="008A2065"/>
    <w:rsid w:val="008B00A4"/>
    <w:rsid w:val="008C7491"/>
    <w:rsid w:val="009520B3"/>
    <w:rsid w:val="009623F7"/>
    <w:rsid w:val="009630FE"/>
    <w:rsid w:val="00A46474"/>
    <w:rsid w:val="00A6523B"/>
    <w:rsid w:val="00A75F9E"/>
    <w:rsid w:val="00AA3419"/>
    <w:rsid w:val="00AC35AE"/>
    <w:rsid w:val="00AC780C"/>
    <w:rsid w:val="00AD1775"/>
    <w:rsid w:val="00AD59C7"/>
    <w:rsid w:val="00AE0C9F"/>
    <w:rsid w:val="00B576D0"/>
    <w:rsid w:val="00B72E87"/>
    <w:rsid w:val="00B9568A"/>
    <w:rsid w:val="00BD3E27"/>
    <w:rsid w:val="00C06904"/>
    <w:rsid w:val="00C23AEC"/>
    <w:rsid w:val="00C25C01"/>
    <w:rsid w:val="00C77C3C"/>
    <w:rsid w:val="00CA1FC0"/>
    <w:rsid w:val="00CA35D4"/>
    <w:rsid w:val="00CB6A05"/>
    <w:rsid w:val="00CC707C"/>
    <w:rsid w:val="00D33151"/>
    <w:rsid w:val="00D340B1"/>
    <w:rsid w:val="00D36118"/>
    <w:rsid w:val="00D400E0"/>
    <w:rsid w:val="00D531B1"/>
    <w:rsid w:val="00D676C0"/>
    <w:rsid w:val="00DA15F6"/>
    <w:rsid w:val="00DB0C79"/>
    <w:rsid w:val="00DE5C9A"/>
    <w:rsid w:val="00E174F6"/>
    <w:rsid w:val="00E23B06"/>
    <w:rsid w:val="00ED78AB"/>
    <w:rsid w:val="00F1313E"/>
    <w:rsid w:val="00F45E77"/>
    <w:rsid w:val="00F63C8E"/>
    <w:rsid w:val="00FA1C60"/>
    <w:rsid w:val="00FA4FBB"/>
    <w:rsid w:val="00FC2927"/>
    <w:rsid w:val="00FE129B"/>
    <w:rsid w:val="00FE1A47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132A45-FF21-4CC6-9A0F-E3C2D554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uk-UA"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74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color w:val="000000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TekstpodstawowyZnak">
    <w:name w:val="Tekst podstawowy Znak"/>
    <w:rPr>
      <w:sz w:val="24"/>
      <w:szCs w:val="24"/>
      <w:lang w:val="pl-PL" w:bidi="ar-SA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val="uk-UA"/>
    </w:rPr>
  </w:style>
  <w:style w:type="character" w:customStyle="1" w:styleId="TematkomentarzaZnak">
    <w:name w:val="Temat komentarza Znak"/>
    <w:rPr>
      <w:b/>
      <w:bCs/>
      <w:lang w:val="uk-UA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lang w:val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0"/>
      <w:lang w:val="pl-PL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lang w:val="pl-P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4F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4FBB"/>
    <w:rPr>
      <w:sz w:val="24"/>
      <w:szCs w:val="24"/>
      <w:lang w:val="uk-UA"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4F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4FBB"/>
    <w:rPr>
      <w:sz w:val="24"/>
      <w:szCs w:val="24"/>
      <w:lang w:val="uk-UA" w:eastAsia="zh-CN"/>
    </w:rPr>
  </w:style>
  <w:style w:type="character" w:styleId="Hipercze">
    <w:name w:val="Hyperlink"/>
    <w:rsid w:val="00FA4FB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F74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zh-CN"/>
    </w:rPr>
  </w:style>
  <w:style w:type="paragraph" w:styleId="NormalnyWeb">
    <w:name w:val="Normal (Web)"/>
    <w:basedOn w:val="Normalny"/>
    <w:uiPriority w:val="99"/>
    <w:unhideWhenUsed/>
    <w:rsid w:val="00AE0C9F"/>
    <w:pPr>
      <w:suppressAutoHyphens w:val="0"/>
      <w:spacing w:before="100" w:beforeAutospacing="1" w:after="119"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23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23F7"/>
    <w:rPr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2A79-BDFF-4F76-B36F-4AEDC264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2963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20702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fun ar</dc:creator>
  <cp:lastModifiedBy>Monika Burdach</cp:lastModifiedBy>
  <cp:revision>3</cp:revision>
  <cp:lastPrinted>2019-02-06T08:43:00Z</cp:lastPrinted>
  <dcterms:created xsi:type="dcterms:W3CDTF">2021-12-06T09:44:00Z</dcterms:created>
  <dcterms:modified xsi:type="dcterms:W3CDTF">2021-12-06T09:44:00Z</dcterms:modified>
</cp:coreProperties>
</file>