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485" w14:textId="455C5051" w:rsidR="00271ABF" w:rsidRDefault="00FB5A8B" w:rsidP="00271ABF">
      <w:pPr>
        <w:pageBreakBefore/>
        <w:jc w:val="right"/>
        <w:rPr>
          <w:b/>
          <w:bCs/>
          <w:sz w:val="22"/>
          <w:szCs w:val="22"/>
        </w:rPr>
      </w:pPr>
      <w:r>
        <w:rPr>
          <w:bCs/>
          <w:sz w:val="16"/>
          <w:szCs w:val="16"/>
        </w:rPr>
        <w:t>Załącznik Nr 4</w:t>
      </w:r>
      <w:r w:rsidR="00271ABF">
        <w:rPr>
          <w:bCs/>
          <w:sz w:val="16"/>
          <w:szCs w:val="16"/>
        </w:rPr>
        <w:t xml:space="preserve"> do Warunków konkursu ofert</w:t>
      </w:r>
    </w:p>
    <w:p w14:paraId="767429C1" w14:textId="6401E753" w:rsidR="00271ABF" w:rsidRDefault="00271ABF" w:rsidP="00271ABF">
      <w:pPr>
        <w:jc w:val="center"/>
        <w:rPr>
          <w:rFonts w:eastAsia="Arial Unicode MS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Umowa – </w:t>
      </w:r>
      <w:r w:rsidR="00C67B14">
        <w:rPr>
          <w:b/>
          <w:bCs/>
          <w:sz w:val="22"/>
          <w:szCs w:val="22"/>
        </w:rPr>
        <w:t>Zlecenie</w:t>
      </w:r>
      <w:r>
        <w:rPr>
          <w:b/>
          <w:bCs/>
          <w:sz w:val="22"/>
          <w:szCs w:val="22"/>
        </w:rPr>
        <w:t xml:space="preserve"> Nr  </w:t>
      </w:r>
      <w:r>
        <w:rPr>
          <w:b/>
          <w:sz w:val="22"/>
          <w:szCs w:val="22"/>
        </w:rPr>
        <w:t>……</w:t>
      </w:r>
      <w:r>
        <w:rPr>
          <w:b/>
          <w:bCs/>
          <w:sz w:val="22"/>
          <w:szCs w:val="22"/>
        </w:rPr>
        <w:t>/2020</w:t>
      </w:r>
    </w:p>
    <w:p w14:paraId="6172D057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sz w:val="22"/>
          <w:szCs w:val="22"/>
        </w:rPr>
        <w:t>o udzielanie medycznych czynności ratunkowych</w:t>
      </w:r>
    </w:p>
    <w:p w14:paraId="0CAF83EF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b/>
          <w:bCs/>
          <w:color w:val="000000"/>
          <w:sz w:val="20"/>
          <w:szCs w:val="20"/>
        </w:rPr>
      </w:pPr>
    </w:p>
    <w:p w14:paraId="446511A2" w14:textId="77777777" w:rsidR="00271ABF" w:rsidRDefault="00271ABF" w:rsidP="00271ABF">
      <w:pPr>
        <w:pStyle w:val="Tekstpodstawowy"/>
        <w:spacing w:line="360" w:lineRule="auto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>Ogólne Warunki Umowy</w:t>
      </w:r>
    </w:p>
    <w:p w14:paraId="74625B53" w14:textId="7777777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zawarta w dniu ……………..  w Łukowie</w:t>
      </w:r>
    </w:p>
    <w:p w14:paraId="7C56796F" w14:textId="77777777" w:rsidR="00271ABF" w:rsidRDefault="00271ABF" w:rsidP="00271ABF">
      <w:pPr>
        <w:pStyle w:val="Tekstpodstawowy"/>
        <w:jc w:val="center"/>
        <w:rPr>
          <w:b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pomiędzy</w:t>
      </w:r>
    </w:p>
    <w:p w14:paraId="1C7D81F3" w14:textId="7ED3B14E" w:rsidR="00271ABF" w:rsidRDefault="00271ABF" w:rsidP="00271ABF">
      <w:pPr>
        <w:jc w:val="both"/>
        <w:rPr>
          <w:b/>
        </w:rPr>
      </w:pPr>
      <w:r>
        <w:rPr>
          <w:b/>
          <w:sz w:val="20"/>
          <w:szCs w:val="20"/>
        </w:rPr>
        <w:t>Samodzielnym Publicznym Zakładem Opieki Zdrowotnej w Łukowie</w:t>
      </w:r>
      <w:r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 Świdniku VI Wydziale Gospodarczym Krajowego Rejestru Sądowego, KRS Nr 000056773, REGON: 000306472, NIP: 825 – 17 – 11 – 719, reprezentowanym przez Dyrektora Mariusza </w:t>
      </w:r>
      <w:proofErr w:type="spellStart"/>
      <w:r>
        <w:rPr>
          <w:sz w:val="20"/>
          <w:szCs w:val="20"/>
        </w:rPr>
        <w:t>Furlepę</w:t>
      </w:r>
      <w:proofErr w:type="spellEnd"/>
      <w:r>
        <w:rPr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 xml:space="preserve">zwanym dalej </w:t>
      </w:r>
      <w:r w:rsidR="00C67B14">
        <w:rPr>
          <w:rFonts w:eastAsia="Arial Unicode MS"/>
          <w:b/>
          <w:sz w:val="20"/>
          <w:szCs w:val="20"/>
        </w:rPr>
        <w:t>Zleceniodawcą</w:t>
      </w:r>
      <w:r>
        <w:rPr>
          <w:rFonts w:eastAsia="Arial Unicode MS"/>
          <w:b/>
          <w:sz w:val="20"/>
          <w:szCs w:val="20"/>
        </w:rPr>
        <w:t>,</w:t>
      </w:r>
    </w:p>
    <w:p w14:paraId="15EF0D0A" w14:textId="77777777" w:rsidR="00271ABF" w:rsidRPr="00683046" w:rsidRDefault="00683046" w:rsidP="00271ABF">
      <w:pPr>
        <w:pStyle w:val="Tekstpodstawowy"/>
        <w:jc w:val="center"/>
        <w:rPr>
          <w:sz w:val="20"/>
          <w:szCs w:val="20"/>
        </w:rPr>
      </w:pPr>
      <w:r w:rsidRPr="00683046">
        <w:rPr>
          <w:b/>
          <w:sz w:val="20"/>
          <w:szCs w:val="20"/>
        </w:rPr>
        <w:t>a</w:t>
      </w:r>
    </w:p>
    <w:p w14:paraId="0ED3F03C" w14:textId="3C33EB13" w:rsidR="00271ABF" w:rsidRDefault="00271ABF" w:rsidP="00271ABF">
      <w:pPr>
        <w:pStyle w:val="Tekstpodstawowy31"/>
        <w:jc w:val="both"/>
        <w:rPr>
          <w:rFonts w:eastAsia="Arial Unicode MS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………………….prowadzącym działalność gospodarczą pod nazwą ……………………………………………, adres:……………………………………………………….., REGON……………………., NIP ……………….., posiadającym kwalifikacje ratownika medycznego, </w:t>
      </w:r>
      <w:r>
        <w:rPr>
          <w:rFonts w:eastAsia="Arial Unicode MS"/>
          <w:b w:val="0"/>
          <w:bCs w:val="0"/>
          <w:sz w:val="20"/>
          <w:szCs w:val="20"/>
        </w:rPr>
        <w:t xml:space="preserve">zwanym dalej </w:t>
      </w:r>
      <w:r w:rsidR="00C67B14">
        <w:rPr>
          <w:rFonts w:eastAsia="Arial Unicode MS"/>
          <w:sz w:val="20"/>
          <w:szCs w:val="20"/>
        </w:rPr>
        <w:t>Zleceniobiorcą</w:t>
      </w:r>
      <w:r>
        <w:rPr>
          <w:rFonts w:eastAsia="Arial Unicode MS"/>
          <w:b w:val="0"/>
          <w:bCs w:val="0"/>
          <w:sz w:val="20"/>
          <w:szCs w:val="20"/>
        </w:rPr>
        <w:t>,</w:t>
      </w:r>
    </w:p>
    <w:p w14:paraId="73B3D8BA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558E5AD8" w14:textId="77777777" w:rsidR="00271ABF" w:rsidRDefault="00271ABF" w:rsidP="00271AB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o treści następującej:</w:t>
      </w:r>
    </w:p>
    <w:p w14:paraId="513FF34C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1.</w:t>
      </w:r>
    </w:p>
    <w:p w14:paraId="1D659ADB" w14:textId="09EF7307" w:rsidR="00271ABF" w:rsidRDefault="00271ABF" w:rsidP="00271ABF">
      <w:pPr>
        <w:pStyle w:val="Tekstpodstawowy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>1. Podstawą zawarcia niniejszej umowy jest art. 26 i 27 ustawy z  dnia 15 kwietnia 2011 roku o działalności leczniczej (Dz. U.2020 poz.</w:t>
      </w:r>
      <w:r w:rsidR="00B537E7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295), </w:t>
      </w:r>
      <w:r>
        <w:rPr>
          <w:rFonts w:eastAsia="Arial Unicode MS"/>
          <w:bCs/>
          <w:sz w:val="20"/>
          <w:szCs w:val="20"/>
        </w:rPr>
        <w:t>na podstawie których przeprowadzony został konkurs na udzielanie świadczeń zdrowotnych przez ratowników medycznych.</w:t>
      </w:r>
    </w:p>
    <w:p w14:paraId="5DF27AC7" w14:textId="2FFF8451" w:rsidR="00271ABF" w:rsidRDefault="00271ABF" w:rsidP="00271ABF">
      <w:pPr>
        <w:pStyle w:val="Tekstpodstawowy"/>
        <w:rPr>
          <w:rFonts w:eastAsia="Arial Unicode MS"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2. </w:t>
      </w:r>
      <w:r w:rsidR="00C67B14" w:rsidRPr="005079F2">
        <w:rPr>
          <w:rFonts w:eastAsia="Arial Unicode MS"/>
          <w:b/>
          <w:bCs/>
          <w:sz w:val="20"/>
          <w:szCs w:val="20"/>
        </w:rPr>
        <w:t>Zleceniodawca zleca, a Zleceniobiorca przyjmuje do wykonywania:</w:t>
      </w:r>
    </w:p>
    <w:p w14:paraId="3A5D1F7A" w14:textId="77777777" w:rsidR="00271ABF" w:rsidRDefault="00271ABF" w:rsidP="00271ABF">
      <w:pPr>
        <w:pStyle w:val="Tekstpodstawowy"/>
        <w:rPr>
          <w:rFonts w:cs="Arial"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1) ratownika medycznego:</w:t>
      </w:r>
    </w:p>
    <w:p w14:paraId="218D567A" w14:textId="77777777" w:rsidR="00271ABF" w:rsidRDefault="00271ABF" w:rsidP="00271ABF">
      <w:pPr>
        <w:pStyle w:val="Tekstpodstawowy"/>
        <w:numPr>
          <w:ilvl w:val="0"/>
          <w:numId w:val="6"/>
        </w:numPr>
        <w:tabs>
          <w:tab w:val="left" w:pos="72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zabezpieczenia osób znajdujących się w miejscu zdarzenia oraz podejmowania działań zapobiegających zwiększeniu liczby ofiar i degradacji środowiska;</w:t>
      </w:r>
    </w:p>
    <w:p w14:paraId="463B40EA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dokonywania oceny stanu zdrowia osób w stanie nagłego zagrożenia zdrowotnego i podejmowania medycznych czynności ratunkowych;</w:t>
      </w:r>
    </w:p>
    <w:p w14:paraId="6A362C7E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transportowania osób w stanie nagłego zagrożenia zdrowotnego;</w:t>
      </w:r>
    </w:p>
    <w:p w14:paraId="3B55D5A9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komunikowania się z osobą w stanie nagłego zagrożenia zdrowotnego i udzielania jej wsparcia psychicznego w sytuacji powodującej stan nagłego zagrożenia zdrowotnego;</w:t>
      </w:r>
    </w:p>
    <w:p w14:paraId="66F27FD8" w14:textId="77777777" w:rsidR="00271ABF" w:rsidRDefault="00271ABF" w:rsidP="00271ABF">
      <w:pPr>
        <w:numPr>
          <w:ilvl w:val="0"/>
          <w:numId w:val="6"/>
        </w:numPr>
        <w:tabs>
          <w:tab w:val="left" w:pos="720"/>
        </w:tabs>
        <w:ind w:left="7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organizowania i prowadzenia zajęć z zakresu pierwszej pomocy, kwalifikowanej pierwszej pomocy oraz medycznych czynności ratunkowych.</w:t>
      </w:r>
    </w:p>
    <w:p w14:paraId="001F7E4E" w14:textId="79838718" w:rsidR="00271ABF" w:rsidRDefault="00C67B14" w:rsidP="00271ABF">
      <w:pPr>
        <w:pStyle w:val="Tekstpodstawowy31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Zleceniodawca</w:t>
      </w:r>
      <w:r w:rsidR="00271ABF">
        <w:rPr>
          <w:b w:val="0"/>
          <w:bCs w:val="0"/>
          <w:sz w:val="20"/>
          <w:szCs w:val="20"/>
        </w:rPr>
        <w:t xml:space="preserve"> zawiadomi Przyjmującego zamówienie o każdej zmianie miejsca udzielania świadczeń (stałej bądź czasowej) przed rozpoczęciem realizacji zleceń. Zmiana miejsca  realizacji świadczeń nie wymaga aneksowania niniejszej umowy.</w:t>
      </w:r>
    </w:p>
    <w:p w14:paraId="533D1AFA" w14:textId="4D0D9178" w:rsidR="00271ABF" w:rsidRDefault="00271ABF" w:rsidP="00271ABF">
      <w:pPr>
        <w:pStyle w:val="Tekstpodstawowy31"/>
        <w:jc w:val="both"/>
        <w:rPr>
          <w:bCs w:val="0"/>
          <w:i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Szczegółowy zakres medycznych czynności ratunkowych określa Rozporządzenie Ministra Zdrowia </w:t>
      </w:r>
      <w:r>
        <w:rPr>
          <w:b w:val="0"/>
          <w:sz w:val="20"/>
          <w:szCs w:val="20"/>
        </w:rPr>
        <w:t>z dnia 16 grudnia 2019  r. w sprawie medycznych czynności ratunkowych i świadczeń zdrowotnych innych niż medyczne czynności ratunkowe, które mogą być udzielane przez ratownika medycznego (Dz.U. 2019 poz. 2478)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0"/>
          <w:szCs w:val="20"/>
        </w:rPr>
        <w:t>oraz ustawa z dnia                   8 września 2006 r. o Państwowym Ratownictwie Medycznym (</w:t>
      </w:r>
      <w:r w:rsidR="00984CA6">
        <w:rPr>
          <w:b w:val="0"/>
          <w:sz w:val="20"/>
          <w:szCs w:val="20"/>
        </w:rPr>
        <w:t>Dz. U. 2020 poz. 882</w:t>
      </w:r>
      <w:r>
        <w:rPr>
          <w:b w:val="0"/>
          <w:bCs w:val="0"/>
          <w:sz w:val="20"/>
          <w:szCs w:val="20"/>
        </w:rPr>
        <w:t>),</w:t>
      </w:r>
    </w:p>
    <w:p w14:paraId="6A40BBD7" w14:textId="77777777" w:rsidR="00271ABF" w:rsidRDefault="00271ABF" w:rsidP="00271ABF">
      <w:pPr>
        <w:pStyle w:val="Tekstpodstawowy31"/>
        <w:jc w:val="both"/>
        <w:rPr>
          <w:i/>
          <w:sz w:val="20"/>
          <w:szCs w:val="20"/>
        </w:rPr>
      </w:pPr>
      <w:r>
        <w:rPr>
          <w:bCs w:val="0"/>
          <w:i/>
          <w:sz w:val="20"/>
          <w:szCs w:val="20"/>
        </w:rPr>
        <w:t>dotyczy świadczeń udzielanych przez ratownika – kierowcę:</w:t>
      </w:r>
    </w:p>
    <w:p w14:paraId="50731938" w14:textId="77777777" w:rsidR="00271ABF" w:rsidRDefault="00271ABF" w:rsidP="00271ABF">
      <w:pPr>
        <w:tabs>
          <w:tab w:val="right" w:pos="1080"/>
        </w:tabs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2) </w:t>
      </w:r>
      <w:r>
        <w:rPr>
          <w:rFonts w:cs="Arial"/>
          <w:i/>
          <w:sz w:val="20"/>
          <w:szCs w:val="20"/>
        </w:rPr>
        <w:t>kierowcy</w:t>
      </w:r>
      <w:r>
        <w:rPr>
          <w:rFonts w:cs="Arial"/>
          <w:b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w szczególności:</w:t>
      </w:r>
    </w:p>
    <w:p w14:paraId="6A9B6BA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wykonywania obsługi codziennej pojazdów (karetek ZRM), a w szczególności:</w:t>
      </w:r>
    </w:p>
    <w:p w14:paraId="677EF974" w14:textId="77777777" w:rsidR="00271ABF" w:rsidRDefault="00271ABF" w:rsidP="00271ABF">
      <w:pPr>
        <w:pStyle w:val="NormalnyWeb"/>
        <w:numPr>
          <w:ilvl w:val="1"/>
          <w:numId w:val="2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przed wyjazdem do pracy:</w:t>
      </w:r>
    </w:p>
    <w:p w14:paraId="0D34D207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przejęcie pojazdu od zmiennika kończącego dyżur wraz z istotnymi informacjami dotyczącymi stanu pojazdu i niezbędnymi dokumentami - dowód rejestracyjny, potwierdzenie ubezpieczenia pojazdu, karta przeglądowa.</w:t>
      </w:r>
    </w:p>
    <w:p w14:paraId="3E6A05D3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czystości pojazdu, w razie potrzeby umycie pojazdu.</w:t>
      </w:r>
    </w:p>
    <w:p w14:paraId="046E3ABC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i uzupełnienie w razie potrzeby stanu paliwa w zbiorniku, oleju silnikowego, płynu chłodzącego, sprawdzenie stanu ogumienia.</w:t>
      </w:r>
    </w:p>
    <w:p w14:paraId="13CFF1ED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sprawdzenie sprawności technicznej pojazdu - działania świateł, sygnałów świetlnych i dźwiękowych, wycieraczek, układu kierowniczego, hamulcowego.</w:t>
      </w:r>
    </w:p>
    <w:p w14:paraId="2B80CA58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sprawdzenie stanu wyposażenia pojazdu, w tym: koła zapasowego, trójkąta ostrzegawczego, podnośnika, gaśnic, butli tlenowych, stanu instalacji tlenowej, próżniowej oraz innych urządzeń jak: urządzenie grzewcze typu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eberspaecher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termowentylator itp.- ewentualne uzupełnienie brakujących elementów.</w:t>
      </w:r>
    </w:p>
    <w:p w14:paraId="06DF631F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stwierdzenia niesprawności, przepału paliwa lub braków powodujących wyłączenie pojazdu z eksploatacji, należy w porozumieniu z kierownikiem sekcji oraz dyspozytorem i mechanikiem Zakładu - usunąć usterki lub wymienić pojazd na rezerwowy.</w:t>
      </w:r>
    </w:p>
    <w:p w14:paraId="42EA44DF" w14:textId="77777777" w:rsidR="00271ABF" w:rsidRDefault="00271ABF" w:rsidP="00271ABF">
      <w:pPr>
        <w:pStyle w:val="NormalnyWeb"/>
        <w:numPr>
          <w:ilvl w:val="1"/>
          <w:numId w:val="7"/>
        </w:numPr>
        <w:tabs>
          <w:tab w:val="left" w:pos="1080"/>
        </w:tabs>
        <w:spacing w:before="0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zakończeniu pracy:</w:t>
      </w:r>
    </w:p>
    <w:p w14:paraId="30610A16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przekazanie sprawnego technicznie pojazdu zmiennikowi obejmującemu dyżur lub zabezpieczenie pojazdu po zakończeniu pracy przed dostępem osób nieupoważnionych. </w:t>
      </w:r>
    </w:p>
    <w:p w14:paraId="15CCB720" w14:textId="77777777" w:rsidR="00271ABF" w:rsidRDefault="00271ABF" w:rsidP="00271ABF">
      <w:pPr>
        <w:pStyle w:val="NormalnyWeb"/>
        <w:numPr>
          <w:ilvl w:val="1"/>
          <w:numId w:val="3"/>
        </w:numPr>
        <w:tabs>
          <w:tab w:val="left" w:pos="1080"/>
        </w:tabs>
        <w:spacing w:before="0"/>
        <w:ind w:left="1080" w:hanging="1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przekazanie zmiennikowi istotnych informacji na temat sprawności technicznej, wyposażenia, stanu paliwa, konieczności uzupełnienia oleju silnikowego, płynu chłodzącego, hamulcowego, czystości, ewentualnych uszkodzeń/ zadrapań, wgnieceń/ mechanicznych kolizji, itp.</w:t>
      </w:r>
    </w:p>
    <w:p w14:paraId="699A04E3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Utrzymania pojazdu w pełnej sprawności technicznej.</w:t>
      </w:r>
    </w:p>
    <w:p w14:paraId="54BA767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konieczności usunięcia awarii, wykonania naprawy bieżącej, przeglądu technicznego, gwarancyjnego, rejestracyjnego lub usunięcia sprawdzonej niesprawności technicznej pojazdu, a także w razie braków uniemożliwiających eksploatację- pojazd należy odstawić do stacji obsługi lub serwisu, po uprzednim uzgodnieniu z Kierownikiem Sekcji. Niemniej wykonanie niniejszych czynności nie może mieć miejsca podczas dyżuru.</w:t>
      </w:r>
    </w:p>
    <w:p w14:paraId="1060AD8C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Kontrola terminów ważności dowodów rejestracyjnych, przeglądów, wymiany oleju.</w:t>
      </w:r>
    </w:p>
    <w:p w14:paraId="67EE8B4E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Dokładne, szczegółowe, czytelne i systematyczne prowadzenie zapisów w karcie drogowej pojazdu podczas wykonywania pracy, szczególnie bardzo dokładnie rejestrowanie zleconych wyjazdów, przebiegu kilometrów w oparciu o wskazania licznika, numerów zleceń: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tankowań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zużycia i rozliczenia paliwa, oraz innych nietypowych zdarzeń, które wynikły w czasie eksploatacji.</w:t>
      </w:r>
    </w:p>
    <w:p w14:paraId="4563190F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Rzetelne wpisywanie stanów licznika i przebiegu kilometrów zgodnie z odległością rzeczywistą: w rubryce „skąd- dokąd” należy wpisywać z miasta do miasta, a w danym, mieście z ulicy na ulicę, dodatkowo- nazwa placówki i Jednostki służby zdrowia.</w:t>
      </w:r>
    </w:p>
    <w:p w14:paraId="05C5399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Przekazanie po zakończonej zmianie prawidłowo wypełnionej karty drogowej Kierownikowi Sekcji lub pozostawienie w wyznaczonym do tego celu miejscu.</w:t>
      </w:r>
    </w:p>
    <w:p w14:paraId="7A3FAB0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 przypadku uczestniczenia w kolizji lub wypadku drogowym należy bezzwłocznie powiadomić dyspozytora i Kierownika Sekcji lub osoby przez niego upoważnionej oraz odnotować ten fakt w karcie drogowej.</w:t>
      </w:r>
    </w:p>
    <w:p w14:paraId="7790FC76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Uczestniczenie w realizacji świadczeń zdrowotnych, wykonując polecenia Kierownika Zespołu poprzez:</w:t>
      </w:r>
    </w:p>
    <w:p w14:paraId="103241AB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Przenoszenie pacjenta wraz z ratownikiem - sanitariuszem na noszach lub krzesełku.</w:t>
      </w:r>
    </w:p>
    <w:p w14:paraId="730DE7E7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Pomoc przy przenoszeniu sprzętu medycznego z karetki do pacjenta i z powrotem.</w:t>
      </w:r>
    </w:p>
    <w:p w14:paraId="77867E41" w14:textId="77777777" w:rsidR="00271ABF" w:rsidRDefault="00271ABF" w:rsidP="00271ABF">
      <w:pPr>
        <w:pStyle w:val="NormalnyWeb"/>
        <w:numPr>
          <w:ilvl w:val="0"/>
          <w:numId w:val="2"/>
        </w:numPr>
        <w:tabs>
          <w:tab w:val="left" w:pos="720"/>
        </w:tabs>
        <w:spacing w:before="0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Czynnie uczestniczenie w akcji ratowniczej, wykonując polecenia Kierownika Zespołu.</w:t>
      </w:r>
    </w:p>
    <w:p w14:paraId="7DA66ED5" w14:textId="2DD39BC5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="00C67B14">
        <w:rPr>
          <w:sz w:val="20"/>
          <w:szCs w:val="20"/>
        </w:rPr>
        <w:t xml:space="preserve">Zleceniodawca </w:t>
      </w:r>
      <w:r>
        <w:rPr>
          <w:sz w:val="20"/>
          <w:szCs w:val="20"/>
        </w:rPr>
        <w:t xml:space="preserve"> zleca wykonywanie i świadczenie czynności faktycznych o których mowa w ust. 2 oraz  pełnienie obowiązków kierownika zespołu na zlecenie </w:t>
      </w:r>
      <w:r w:rsidR="00C67B14">
        <w:rPr>
          <w:sz w:val="20"/>
          <w:szCs w:val="20"/>
        </w:rPr>
        <w:t xml:space="preserve">Zleceniodawcy </w:t>
      </w:r>
      <w:r>
        <w:rPr>
          <w:sz w:val="20"/>
          <w:szCs w:val="20"/>
        </w:rPr>
        <w:t xml:space="preserve">w czasie, terminach i miejscach, według ustalonego pomiędzy stronami harmonogramu miesięcznego zabezpieczenia zespołów w </w:t>
      </w:r>
      <w:r>
        <w:rPr>
          <w:i/>
          <w:sz w:val="20"/>
          <w:szCs w:val="20"/>
        </w:rPr>
        <w:t>Stacji Ratownictwa Medycznego w szczególności: w Zespołach Ratownictwa Medycznego: podstawowych i specjalistycznych stacjonujących w Łukowie, Stoczku Łukowskim i Adamowie/ Sekcji Transportu/  Szpitalnym Oddziale Ratunkowym</w:t>
      </w:r>
      <w:r>
        <w:rPr>
          <w:sz w:val="20"/>
          <w:szCs w:val="20"/>
        </w:rPr>
        <w:t xml:space="preserve">, w częstotliwości według potrzeb </w:t>
      </w:r>
      <w:r w:rsidR="00C67B14">
        <w:rPr>
          <w:sz w:val="20"/>
          <w:szCs w:val="20"/>
        </w:rPr>
        <w:t>Zleceniodawcy</w:t>
      </w:r>
      <w:r>
        <w:rPr>
          <w:sz w:val="20"/>
          <w:szCs w:val="20"/>
        </w:rPr>
        <w:t>, ……………………………………..…, przeciętnie …………………………... zleceń w tygodniu/miesiącu, w preferowane dni ……………………….………………., w godzinach i datach (w określonych godzinach lub całodobowo, w dni powszednie oraz ustawowo wolne od  pracy) wskazanych w  uzgodnionym z</w:t>
      </w:r>
      <w:r w:rsidR="00C67B14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C67B14">
        <w:rPr>
          <w:sz w:val="20"/>
          <w:szCs w:val="20"/>
        </w:rPr>
        <w:t>Zleceniobiorcą</w:t>
      </w:r>
      <w:r>
        <w:rPr>
          <w:sz w:val="20"/>
          <w:szCs w:val="20"/>
        </w:rPr>
        <w:t xml:space="preserve"> i zatwierdzonym przez koordynatora miesięcznym harmonogramie zleceń. Ewentualne zmiany w  terminarzu uzgadniane są z  koordynatorem w wyjątkowych przypadkach przed  rozpoczęciem pojedynczego zlecenia. Jednostronne ograniczenie przez Udzielającego zamówienie liczby zleceń, brak zleceń w danym miesiącu, zmiana harmonogramu zleceń w trakcie miesiąca, nie mogą stanowić podstawy do roszczeń </w:t>
      </w:r>
      <w:r w:rsidR="00C67B14">
        <w:rPr>
          <w:rFonts w:eastAsia="Arial Unicode MS"/>
          <w:bCs/>
          <w:sz w:val="20"/>
          <w:szCs w:val="20"/>
        </w:rPr>
        <w:t>Zleceniobiorcy</w:t>
      </w:r>
      <w:r>
        <w:rPr>
          <w:rFonts w:eastAsia="Arial Unicode MS"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wobec </w:t>
      </w:r>
      <w:r w:rsidR="00C67B14">
        <w:rPr>
          <w:sz w:val="20"/>
          <w:szCs w:val="20"/>
        </w:rPr>
        <w:t>Zleceniodawcy</w:t>
      </w:r>
      <w:r>
        <w:rPr>
          <w:sz w:val="20"/>
          <w:szCs w:val="20"/>
        </w:rPr>
        <w:t>.</w:t>
      </w:r>
    </w:p>
    <w:p w14:paraId="74F6DEE2" w14:textId="77777777" w:rsidR="00271ABF" w:rsidRDefault="00271ABF" w:rsidP="00271ABF">
      <w:pPr>
        <w:pStyle w:val="Default"/>
        <w:jc w:val="both"/>
        <w:rPr>
          <w:rFonts w:eastAsia="Arial Unicode MS"/>
          <w:sz w:val="20"/>
          <w:szCs w:val="20"/>
          <w:u w:val="single"/>
        </w:rPr>
      </w:pPr>
      <w:r>
        <w:rPr>
          <w:sz w:val="20"/>
          <w:szCs w:val="20"/>
        </w:rPr>
        <w:t xml:space="preserve">4. W przypadku konieczności prowadzenia akcji ratowania życia i zdrowia pacjentów godziny udzielania świadczeń zdrowotnych ulegają przedłużeniu, z zachowaniem prawa do wynagrodzenia. </w:t>
      </w:r>
    </w:p>
    <w:p w14:paraId="3DD16788" w14:textId="1BB8EE45" w:rsidR="00271ABF" w:rsidRDefault="00271ABF" w:rsidP="00271ABF">
      <w:pPr>
        <w:pStyle w:val="Default"/>
        <w:jc w:val="both"/>
        <w:rPr>
          <w:sz w:val="20"/>
          <w:szCs w:val="20"/>
        </w:rPr>
      </w:pPr>
      <w:r>
        <w:rPr>
          <w:rFonts w:eastAsia="Arial Unicode MS"/>
          <w:sz w:val="20"/>
          <w:szCs w:val="20"/>
          <w:u w:val="single"/>
        </w:rPr>
        <w:t>5. </w:t>
      </w:r>
      <w:r w:rsidR="00C67B14">
        <w:rPr>
          <w:sz w:val="20"/>
          <w:szCs w:val="20"/>
          <w:u w:val="single"/>
        </w:rPr>
        <w:t xml:space="preserve">Zleceniobiorca </w:t>
      </w:r>
      <w:r>
        <w:rPr>
          <w:sz w:val="20"/>
          <w:szCs w:val="20"/>
          <w:u w:val="single"/>
        </w:rPr>
        <w:t xml:space="preserve"> zobowiązuje się do pełnienia co najmniej dwóch zleceń w ciągu roku spośród następujących  dni: 24,25 i 26 oraz 31 grudnia, 01 stycznia, pierwszego i drugiego dnia Świąt Wielkanocnych.</w:t>
      </w:r>
    </w:p>
    <w:p w14:paraId="257DA7BF" w14:textId="3BA02946" w:rsidR="00271ABF" w:rsidRDefault="00271ABF" w:rsidP="00271ABF">
      <w:pPr>
        <w:jc w:val="both"/>
        <w:rPr>
          <w:sz w:val="20"/>
        </w:rPr>
      </w:pPr>
      <w:r>
        <w:rPr>
          <w:sz w:val="20"/>
          <w:szCs w:val="20"/>
        </w:rPr>
        <w:t xml:space="preserve">6. Ilekroć w umowie jest mowa o komórce </w:t>
      </w:r>
      <w:r w:rsidR="00C67B14">
        <w:rPr>
          <w:sz w:val="20"/>
          <w:szCs w:val="20"/>
        </w:rPr>
        <w:t>Zleceniodawcy</w:t>
      </w:r>
      <w:r>
        <w:rPr>
          <w:sz w:val="20"/>
          <w:szCs w:val="20"/>
        </w:rPr>
        <w:t xml:space="preserve"> rozumie się przez to odpowiednio……………………………………………………………………………………………………………...</w:t>
      </w:r>
    </w:p>
    <w:p w14:paraId="60990DF8" w14:textId="77777777" w:rsidR="00271ABF" w:rsidRDefault="00271ABF" w:rsidP="00271ABF">
      <w:pPr>
        <w:pStyle w:val="Tekstpodstawowy22"/>
        <w:spacing w:line="240" w:lineRule="auto"/>
        <w:jc w:val="both"/>
        <w:rPr>
          <w:rFonts w:eastAsia="Arial Unicode MS"/>
          <w:b/>
          <w:bCs/>
          <w:sz w:val="20"/>
          <w:szCs w:val="20"/>
        </w:rPr>
      </w:pPr>
      <w:r>
        <w:rPr>
          <w:sz w:val="20"/>
        </w:rPr>
        <w:t>7. Ilekroć w umowie jest mowa o koordynatorze rozumiemy przez to …………………………………………………….</w:t>
      </w:r>
    </w:p>
    <w:p w14:paraId="6AB9DD26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7765F6E2" w14:textId="77777777" w:rsidR="00271ABF" w:rsidRDefault="00271ABF" w:rsidP="00271ABF">
      <w:pPr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2.</w:t>
      </w:r>
    </w:p>
    <w:p w14:paraId="1DBD3484" w14:textId="643A67A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1. </w:t>
      </w:r>
      <w:r w:rsidR="00C67B14">
        <w:rPr>
          <w:rFonts w:eastAsia="Arial Unicode MS"/>
          <w:bCs/>
          <w:color w:val="000000"/>
          <w:sz w:val="20"/>
          <w:szCs w:val="20"/>
        </w:rPr>
        <w:t xml:space="preserve">Zleceniobiorca </w:t>
      </w:r>
      <w:r>
        <w:rPr>
          <w:rFonts w:eastAsia="Arial Unicode MS"/>
          <w:bCs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 w:rsidR="00C67B14">
        <w:rPr>
          <w:color w:val="000000"/>
          <w:sz w:val="20"/>
          <w:szCs w:val="20"/>
        </w:rPr>
        <w:t>Zleceniodawcy</w:t>
      </w:r>
      <w:r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komórki </w:t>
      </w:r>
      <w:r w:rsidR="00C67B14">
        <w:rPr>
          <w:color w:val="000000"/>
          <w:sz w:val="20"/>
          <w:szCs w:val="20"/>
        </w:rPr>
        <w:t>Zleceniodawcy</w:t>
      </w:r>
      <w:r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>
        <w:rPr>
          <w:color w:val="000000"/>
          <w:sz w:val="20"/>
          <w:szCs w:val="20"/>
        </w:rPr>
        <w:t>Udzielającego zamówienia</w:t>
      </w:r>
      <w:r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14:paraId="7E945B87" w14:textId="42027523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</w:t>
      </w:r>
      <w:r w:rsidR="00C67B14">
        <w:rPr>
          <w:rFonts w:eastAsia="Arial Unicode MS"/>
          <w:sz w:val="20"/>
          <w:szCs w:val="20"/>
        </w:rPr>
        <w:t>Zleceniobiorca</w:t>
      </w:r>
      <w:r>
        <w:rPr>
          <w:rFonts w:eastAsia="Arial Unicode MS"/>
          <w:sz w:val="20"/>
          <w:szCs w:val="20"/>
        </w:rPr>
        <w:t>:</w:t>
      </w:r>
    </w:p>
    <w:p w14:paraId="1C88575C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stawić się na swój koszt w miejscu wykonywania zlecenia</w:t>
      </w:r>
      <w:r w:rsidR="009A2C9D">
        <w:rPr>
          <w:rFonts w:eastAsia="Arial Unicode MS"/>
          <w:sz w:val="20"/>
          <w:szCs w:val="20"/>
        </w:rPr>
        <w:t xml:space="preserve">, </w:t>
      </w:r>
      <w:r>
        <w:rPr>
          <w:rFonts w:eastAsia="Arial Unicode MS"/>
          <w:sz w:val="20"/>
          <w:szCs w:val="20"/>
        </w:rPr>
        <w:t>w czasie umożliwiającym bezproblemowe rozpoczęcie świadczenia usług wedł</w:t>
      </w:r>
      <w:r w:rsidR="009A2C9D">
        <w:rPr>
          <w:rFonts w:eastAsia="Arial Unicode MS"/>
          <w:sz w:val="20"/>
          <w:szCs w:val="20"/>
        </w:rPr>
        <w:t>ug harmonogramu zleceń, o których</w:t>
      </w:r>
      <w:r>
        <w:rPr>
          <w:rFonts w:eastAsia="Arial Unicode MS"/>
          <w:sz w:val="20"/>
          <w:szCs w:val="20"/>
        </w:rPr>
        <w:t xml:space="preserve"> mowa w</w:t>
      </w:r>
      <w:r w:rsidR="009A2C9D">
        <w:rPr>
          <w:rFonts w:eastAsia="Arial Unicode MS"/>
          <w:sz w:val="20"/>
          <w:szCs w:val="20"/>
        </w:rPr>
        <w:t xml:space="preserve"> § 1</w:t>
      </w:r>
      <w:r>
        <w:rPr>
          <w:rFonts w:eastAsia="Arial Unicode MS"/>
          <w:sz w:val="20"/>
          <w:szCs w:val="20"/>
        </w:rPr>
        <w:t xml:space="preserve"> ust. 3,</w:t>
      </w:r>
    </w:p>
    <w:p w14:paraId="358C2E14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zobowiązany jest do stałej gotowości do udzielania świadczeń,</w:t>
      </w:r>
    </w:p>
    <w:p w14:paraId="5DD07DF2" w14:textId="100C68D4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merytorycznie i organizacyjnie współpracuje z personelem merytorycznym i administracyjnym </w:t>
      </w:r>
      <w:r w:rsidR="00C67B14">
        <w:rPr>
          <w:rFonts w:eastAsia="Arial Unicode MS"/>
          <w:sz w:val="20"/>
          <w:szCs w:val="20"/>
        </w:rPr>
        <w:t>Zleceniodawcy,</w:t>
      </w:r>
    </w:p>
    <w:p w14:paraId="227C8E19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podejmuje działania na wezwanie personelu medycznego do pacjentów,</w:t>
      </w:r>
    </w:p>
    <w:p w14:paraId="1F641F1D" w14:textId="715A53E3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ma obowiązek zawiadomić koordynatora o zaistnieniu zdarzenia, które może mieć znaczenie i konsekwencje prawne dla </w:t>
      </w:r>
      <w:r w:rsidR="00C67B14">
        <w:rPr>
          <w:rFonts w:eastAsia="Arial Unicode MS"/>
          <w:sz w:val="20"/>
          <w:szCs w:val="20"/>
        </w:rPr>
        <w:t>Zleceniodawcy</w:t>
      </w:r>
      <w:r>
        <w:rPr>
          <w:rFonts w:eastAsia="Arial Unicode MS"/>
          <w:sz w:val="20"/>
          <w:szCs w:val="20"/>
        </w:rPr>
        <w:t>, w szczególności o poważnym wypadku na terenie SPZOZ i nietypowym zdarzeniu medycznym,</w:t>
      </w:r>
    </w:p>
    <w:p w14:paraId="5F0A60B1" w14:textId="10BD5F9D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prowadzi dokumentację medyczną zbiorczą i indywidualną zgodnie z ustawą</w:t>
      </w:r>
      <w:r>
        <w:rPr>
          <w:bCs/>
          <w:sz w:val="20"/>
          <w:szCs w:val="20"/>
        </w:rPr>
        <w:t xml:space="preserve"> z dnia 8 września 2006 r. o Państwowym Ratownictwie Medycznym (</w:t>
      </w:r>
      <w:r w:rsidR="00984CA6">
        <w:rPr>
          <w:sz w:val="20"/>
          <w:szCs w:val="20"/>
        </w:rPr>
        <w:t>Dz.U. 2020 poz. 882</w:t>
      </w:r>
      <w:r>
        <w:rPr>
          <w:bCs/>
          <w:sz w:val="20"/>
          <w:szCs w:val="20"/>
        </w:rPr>
        <w:t>)</w:t>
      </w:r>
      <w:r>
        <w:rPr>
          <w:rFonts w:eastAsia="Arial Unicode MS"/>
          <w:sz w:val="20"/>
          <w:szCs w:val="20"/>
        </w:rPr>
        <w:t xml:space="preserve"> oraz sprawozdawczość na potrzeby </w:t>
      </w:r>
      <w:r w:rsidR="00C67B14">
        <w:rPr>
          <w:rFonts w:eastAsia="Arial Unicode MS"/>
          <w:sz w:val="20"/>
          <w:szCs w:val="20"/>
        </w:rPr>
        <w:t>Zleceniodawcy</w:t>
      </w:r>
      <w:r>
        <w:rPr>
          <w:rFonts w:eastAsia="Arial Unicode MS"/>
          <w:sz w:val="20"/>
          <w:szCs w:val="20"/>
        </w:rPr>
        <w:t xml:space="preserve"> i Narodowego Funduszu Zdrowia oraz inne wymagane odrębnymi przepisami,</w:t>
      </w:r>
    </w:p>
    <w:p w14:paraId="2C2C593E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lastRenderedPageBreak/>
        <w:t>ma obowiązek przestrzegania praw pacjenta oraz przepisów o ochronie danych osobowych,</w:t>
      </w:r>
    </w:p>
    <w:p w14:paraId="3C686B6D" w14:textId="77777777" w:rsidR="00271ABF" w:rsidRDefault="00271ABF" w:rsidP="00271ABF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ma obowiązek udzielania pacjentowi w miarę posiadanej wiedzy informacji o stanie jego zdrowia, zgodnie z obowiązującymi przepisami w zakresie praw pacjenta.</w:t>
      </w:r>
    </w:p>
    <w:p w14:paraId="0CEE0E84" w14:textId="2F1C60B7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3. </w:t>
      </w:r>
      <w:r w:rsidR="00C67B14">
        <w:rPr>
          <w:rFonts w:eastAsia="Arial Unicode MS"/>
          <w:sz w:val="20"/>
          <w:szCs w:val="20"/>
        </w:rPr>
        <w:t>Zleceniodawca</w:t>
      </w:r>
      <w:r>
        <w:rPr>
          <w:rFonts w:eastAsia="Arial Unicode MS"/>
          <w:sz w:val="20"/>
          <w:szCs w:val="20"/>
        </w:rPr>
        <w:t xml:space="preserve"> zobowiązuje się zabezpieczyć obsługę techniczną, administracyjną, gospodarczą oraz sprzęt i aparaturę medyczną w zakresie niezbędnym dla realizacji niniejszej umowy. </w:t>
      </w:r>
    </w:p>
    <w:p w14:paraId="23AF903B" w14:textId="03E4025A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4. W przypadku pełnienia funkcji kierownika zespołu </w:t>
      </w:r>
      <w:r w:rsidR="00C67B14">
        <w:rPr>
          <w:rFonts w:eastAsia="Arial Unicode MS"/>
          <w:sz w:val="20"/>
          <w:szCs w:val="20"/>
        </w:rPr>
        <w:t>Zleceniobiorca</w:t>
      </w:r>
      <w:r>
        <w:rPr>
          <w:rFonts w:eastAsia="Arial Unicode MS"/>
          <w:sz w:val="20"/>
          <w:szCs w:val="20"/>
        </w:rPr>
        <w:t xml:space="preserve"> ma prawo wydawać polecenia służbowe personelowi sprawuje nadzór nad jego pracą.</w:t>
      </w:r>
    </w:p>
    <w:p w14:paraId="213CFCB4" w14:textId="38AF263A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i/>
          <w:sz w:val="20"/>
          <w:szCs w:val="20"/>
        </w:rPr>
      </w:pPr>
      <w:r>
        <w:rPr>
          <w:rFonts w:eastAsia="Arial Unicode MS"/>
          <w:sz w:val="20"/>
          <w:szCs w:val="20"/>
        </w:rPr>
        <w:t>5. </w:t>
      </w:r>
      <w:r w:rsidR="00C67B14">
        <w:rPr>
          <w:color w:val="000000"/>
          <w:spacing w:val="2"/>
          <w:sz w:val="20"/>
          <w:szCs w:val="20"/>
        </w:rPr>
        <w:t>Zleceniobiorca</w:t>
      </w:r>
      <w:r>
        <w:rPr>
          <w:color w:val="000000"/>
          <w:spacing w:val="2"/>
          <w:sz w:val="20"/>
          <w:szCs w:val="20"/>
        </w:rPr>
        <w:t xml:space="preserve"> zobowiązuje się do korzystania z pomieszczeń oraz sprzętu </w:t>
      </w:r>
      <w:r>
        <w:rPr>
          <w:color w:val="000000"/>
          <w:spacing w:val="-2"/>
          <w:sz w:val="20"/>
          <w:szCs w:val="20"/>
        </w:rPr>
        <w:t xml:space="preserve">i   aparatury medycznej, należących do Udzielającego zamówienia zgodnie z ich przeznaczeniem i w celach </w:t>
      </w:r>
      <w:r>
        <w:rPr>
          <w:color w:val="000000"/>
          <w:spacing w:val="-1"/>
          <w:sz w:val="20"/>
          <w:szCs w:val="20"/>
        </w:rPr>
        <w:t>określonych w niniejszej umowie.</w:t>
      </w:r>
    </w:p>
    <w:p w14:paraId="3BB753FE" w14:textId="1B76FBEE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i/>
          <w:sz w:val="20"/>
          <w:szCs w:val="20"/>
        </w:rPr>
        <w:t>6.</w:t>
      </w:r>
      <w:r w:rsidR="00E8173F">
        <w:rPr>
          <w:i/>
          <w:sz w:val="20"/>
          <w:szCs w:val="20"/>
        </w:rPr>
        <w:t>Zleceniobiorca</w:t>
      </w:r>
      <w:r>
        <w:rPr>
          <w:i/>
          <w:sz w:val="20"/>
          <w:szCs w:val="20"/>
        </w:rPr>
        <w:t xml:space="preserve"> zobowiązuje  się do wykonywania świadczeń zdrowotnych nie dłużej niż 12 godzin w przypadku pełnienia obowiązków kierowcy - ratownika medycznego oraz że czynności kierowcy - ratownika medycznego nie będą następować bezpośrednio po wykonywaniu czynności ratownika medycznego w tej samej dobie.</w:t>
      </w:r>
    </w:p>
    <w:p w14:paraId="031DFF82" w14:textId="32E6078D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sz w:val="20"/>
          <w:szCs w:val="20"/>
        </w:rPr>
      </w:pPr>
      <w:r>
        <w:rPr>
          <w:sz w:val="20"/>
          <w:szCs w:val="20"/>
        </w:rPr>
        <w:t>7. </w:t>
      </w:r>
      <w:r w:rsidR="00E8173F">
        <w:rPr>
          <w:sz w:val="20"/>
          <w:szCs w:val="20"/>
        </w:rPr>
        <w:t>Zleceniobiorca</w:t>
      </w:r>
      <w:r>
        <w:rPr>
          <w:sz w:val="20"/>
          <w:szCs w:val="20"/>
        </w:rPr>
        <w:t xml:space="preserve"> zobowiązuje się do poniesienia kosztów napraw aparatury i sprzętu medycznego należącego do Udzielającego zamówienia, uszkodzonego w wyniku działań zawinionych przez </w:t>
      </w:r>
      <w:r w:rsidR="00E8173F">
        <w:rPr>
          <w:spacing w:val="-1"/>
          <w:sz w:val="20"/>
          <w:szCs w:val="20"/>
        </w:rPr>
        <w:t>Zleceniobiorcę</w:t>
      </w:r>
      <w:r>
        <w:rPr>
          <w:spacing w:val="-1"/>
          <w:sz w:val="20"/>
          <w:szCs w:val="20"/>
        </w:rPr>
        <w:t xml:space="preserve">, w </w:t>
      </w:r>
      <w:r>
        <w:rPr>
          <w:sz w:val="20"/>
          <w:szCs w:val="20"/>
        </w:rPr>
        <w:t>terminie 14 od dnia pisemnego wezwania przez </w:t>
      </w:r>
      <w:r w:rsidR="00E8173F">
        <w:rPr>
          <w:sz w:val="20"/>
          <w:szCs w:val="20"/>
        </w:rPr>
        <w:t>Zleceniodawcę</w:t>
      </w:r>
      <w:r>
        <w:rPr>
          <w:sz w:val="20"/>
          <w:szCs w:val="20"/>
        </w:rPr>
        <w:t xml:space="preserve">. </w:t>
      </w:r>
      <w:r w:rsidR="00E8173F">
        <w:rPr>
          <w:sz w:val="20"/>
          <w:szCs w:val="20"/>
        </w:rPr>
        <w:t>Zleceniodawca</w:t>
      </w:r>
      <w:r>
        <w:rPr>
          <w:sz w:val="20"/>
          <w:szCs w:val="20"/>
        </w:rPr>
        <w:t xml:space="preserve"> w  razie zwłoki </w:t>
      </w:r>
      <w:r w:rsidR="00E8173F">
        <w:rPr>
          <w:sz w:val="20"/>
          <w:szCs w:val="20"/>
        </w:rPr>
        <w:t>Zleceniobiorcy</w:t>
      </w:r>
      <w:r>
        <w:rPr>
          <w:sz w:val="20"/>
          <w:szCs w:val="20"/>
        </w:rPr>
        <w:t xml:space="preserve"> w zapłacie kosztów naprawy może potrącić należną mu kwotę z należności </w:t>
      </w:r>
      <w:r w:rsidR="00E8173F">
        <w:rPr>
          <w:sz w:val="20"/>
          <w:szCs w:val="20"/>
        </w:rPr>
        <w:t>Zleceniobiorcy</w:t>
      </w:r>
      <w:r>
        <w:rPr>
          <w:sz w:val="20"/>
          <w:szCs w:val="20"/>
        </w:rPr>
        <w:t>.</w:t>
      </w:r>
    </w:p>
    <w:p w14:paraId="16123158" w14:textId="77777777" w:rsidR="00271ABF" w:rsidRDefault="00271ABF" w:rsidP="00271ABF">
      <w:pPr>
        <w:jc w:val="both"/>
        <w:rPr>
          <w:sz w:val="20"/>
          <w:szCs w:val="20"/>
        </w:rPr>
      </w:pPr>
    </w:p>
    <w:p w14:paraId="52FBB085" w14:textId="77777777" w:rsidR="00271ABF" w:rsidRDefault="00271AB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3.</w:t>
      </w:r>
    </w:p>
    <w:p w14:paraId="1CAFB6F6" w14:textId="6C949F0A" w:rsidR="00271ABF" w:rsidRDefault="00271ABF" w:rsidP="00271ABF">
      <w:pPr>
        <w:pStyle w:val="Tekstpodstawowy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1. </w:t>
      </w:r>
      <w:r w:rsidR="00E8173F">
        <w:rPr>
          <w:rFonts w:eastAsia="Arial Unicode MS"/>
          <w:sz w:val="20"/>
          <w:szCs w:val="20"/>
        </w:rPr>
        <w:t>Zleceniobiorca</w:t>
      </w:r>
      <w:r>
        <w:rPr>
          <w:rFonts w:eastAsia="Arial Unicode MS"/>
          <w:sz w:val="20"/>
          <w:szCs w:val="20"/>
        </w:rPr>
        <w:t xml:space="preserve"> zobowiązuje się do przestrzegania zasad wykonywania świadczeń zdrowotnych wskazanych w umowach zawartych przez  </w:t>
      </w:r>
      <w:r w:rsidR="00E8173F">
        <w:rPr>
          <w:rFonts w:eastAsia="Arial Unicode MS"/>
          <w:sz w:val="20"/>
          <w:szCs w:val="20"/>
        </w:rPr>
        <w:t>Zleceniodawcę</w:t>
      </w:r>
      <w:r>
        <w:rPr>
          <w:rFonts w:eastAsia="Arial Unicode MS"/>
          <w:sz w:val="20"/>
          <w:szCs w:val="20"/>
        </w:rPr>
        <w:t xml:space="preserve"> z  Narodowym Funduszem Zdrowia i innymi kontrahentami.</w:t>
      </w:r>
    </w:p>
    <w:p w14:paraId="1C0AAA46" w14:textId="303F6A6C" w:rsidR="00271ABF" w:rsidRDefault="00271ABF" w:rsidP="00271ABF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2. </w:t>
      </w:r>
      <w:r w:rsidR="00E8173F">
        <w:rPr>
          <w:rFonts w:eastAsia="Arial Unicode MS"/>
          <w:sz w:val="20"/>
          <w:szCs w:val="20"/>
        </w:rPr>
        <w:t xml:space="preserve">Zleceniobiorca </w:t>
      </w:r>
      <w:r>
        <w:rPr>
          <w:rFonts w:eastAsia="Arial Unicode MS"/>
          <w:sz w:val="20"/>
          <w:szCs w:val="20"/>
        </w:rPr>
        <w:t xml:space="preserve"> zobowiązuje się do  wykonywania świadczeń zdrowotnych z zachowaniem należytej staranności, zgodnie z posiadaną wiedzą medyczną i standardami postępowania wynikającymi z przepisów regulujących wykonywany zawód, przepisów wykonawczych: o Państwowym Ratownictwie Medycznym, o działalności leczniczej, o świadczeniach opieki zdrowotnej finansowanych ze środków publicznych, a zobowiązuje się do bieżącego i systematycznego prowadzenia dokumentacji medycznej nowoprzyjętych i leczonych pacjentów, zgodnie z obowiązującymi przepisami i standardami.</w:t>
      </w:r>
    </w:p>
    <w:p w14:paraId="60330E07" w14:textId="7E7FB1D8" w:rsidR="00271ABF" w:rsidRDefault="00271ABF" w:rsidP="00271ABF">
      <w:pPr>
        <w:jc w:val="both"/>
        <w:rPr>
          <w:color w:val="000000"/>
          <w:spacing w:val="2"/>
          <w:sz w:val="20"/>
          <w:szCs w:val="20"/>
        </w:rPr>
      </w:pPr>
      <w:r>
        <w:rPr>
          <w:rFonts w:eastAsia="Arial Unicode MS"/>
          <w:sz w:val="20"/>
          <w:szCs w:val="20"/>
        </w:rPr>
        <w:t>3.</w:t>
      </w:r>
      <w:r>
        <w:rPr>
          <w:rFonts w:eastAsia="Arial Unicode MS"/>
          <w:color w:val="000000"/>
          <w:sz w:val="20"/>
          <w:szCs w:val="20"/>
        </w:rPr>
        <w:t> </w:t>
      </w:r>
      <w:r w:rsidR="00E8173F">
        <w:rPr>
          <w:rFonts w:eastAsia="Arial Unicode MS"/>
          <w:bCs/>
          <w:color w:val="000000"/>
          <w:sz w:val="20"/>
          <w:szCs w:val="20"/>
        </w:rPr>
        <w:t>Zleceniobiorca</w:t>
      </w:r>
      <w:r>
        <w:rPr>
          <w:rFonts w:eastAsia="Arial Unicode MS"/>
          <w:color w:val="000000"/>
          <w:sz w:val="20"/>
          <w:szCs w:val="20"/>
        </w:rPr>
        <w:t xml:space="preserve"> zobowiązuje się do poddania się kontroli przeprowadzonej przez </w:t>
      </w:r>
      <w:r w:rsidR="00E8173F">
        <w:rPr>
          <w:color w:val="000000"/>
          <w:sz w:val="20"/>
          <w:szCs w:val="20"/>
        </w:rPr>
        <w:t>Zleceniodawcę</w:t>
      </w:r>
      <w:r>
        <w:rPr>
          <w:rFonts w:eastAsia="Arial Unicode MS"/>
          <w:color w:val="000000"/>
          <w:sz w:val="20"/>
          <w:szCs w:val="20"/>
        </w:rPr>
        <w:t xml:space="preserve"> oraz kontroli Narodowego Funduszu Zdrowia oraz wyraża zgodę na </w:t>
      </w:r>
      <w:r>
        <w:rPr>
          <w:color w:val="000000"/>
          <w:sz w:val="20"/>
          <w:szCs w:val="20"/>
        </w:rPr>
        <w:t>umieszczenie danych jego potencjału w Systemie Zarządzania Obiegiem Informacji Lubelskiego Oddziału Narodowego Funduszu Zdrowia, w zakresie dotyczącym niniejszej umowy.</w:t>
      </w:r>
    </w:p>
    <w:p w14:paraId="21AE1124" w14:textId="3264BDEF" w:rsidR="00271ABF" w:rsidRDefault="00271ABF" w:rsidP="00271ABF">
      <w:pPr>
        <w:shd w:val="clear" w:color="auto" w:fill="FFFFFF"/>
        <w:tabs>
          <w:tab w:val="left" w:pos="374"/>
        </w:tabs>
        <w:ind w:right="57"/>
        <w:jc w:val="both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4. </w:t>
      </w:r>
      <w:r w:rsidR="00E8173F">
        <w:rPr>
          <w:color w:val="000000"/>
          <w:spacing w:val="2"/>
          <w:sz w:val="20"/>
          <w:szCs w:val="20"/>
        </w:rPr>
        <w:t>Zleceniodawca</w:t>
      </w:r>
      <w:r>
        <w:rPr>
          <w:color w:val="000000"/>
          <w:spacing w:val="2"/>
          <w:sz w:val="20"/>
          <w:szCs w:val="20"/>
        </w:rPr>
        <w:t xml:space="preserve"> uprawniony jest do żądania pokrycia przez </w:t>
      </w:r>
      <w:r w:rsidR="00E8173F">
        <w:rPr>
          <w:rFonts w:eastAsia="Arial Unicode MS"/>
          <w:sz w:val="20"/>
          <w:szCs w:val="20"/>
        </w:rPr>
        <w:t>Zleceniobiorcę</w:t>
      </w:r>
      <w:r>
        <w:rPr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 xml:space="preserve">szkody spowodowanej nałożeniem przez </w:t>
      </w:r>
      <w:r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>
        <w:rPr>
          <w:color w:val="000000"/>
          <w:spacing w:val="1"/>
          <w:sz w:val="20"/>
          <w:szCs w:val="20"/>
        </w:rPr>
        <w:t>kontraktach zawartych z Narodowym Funduszem Zdrowia a </w:t>
      </w:r>
      <w:r w:rsidR="00E8173F">
        <w:rPr>
          <w:color w:val="000000"/>
          <w:spacing w:val="1"/>
          <w:sz w:val="20"/>
          <w:szCs w:val="20"/>
        </w:rPr>
        <w:t>Zleceniodawcą</w:t>
      </w:r>
      <w:r>
        <w:rPr>
          <w:color w:val="000000"/>
          <w:spacing w:val="1"/>
          <w:sz w:val="20"/>
          <w:szCs w:val="20"/>
        </w:rPr>
        <w:t xml:space="preserve">, jeżeli nałożenie </w:t>
      </w:r>
      <w:r>
        <w:rPr>
          <w:color w:val="000000"/>
          <w:sz w:val="20"/>
          <w:szCs w:val="20"/>
        </w:rPr>
        <w:t>tych kar lub obowiązku zapłaty odszkodowania było  wynikiem niewłaściwego wykonania przez</w:t>
      </w:r>
      <w:r>
        <w:rPr>
          <w:rFonts w:eastAsia="Arial Unicode MS"/>
          <w:sz w:val="20"/>
          <w:szCs w:val="20"/>
        </w:rPr>
        <w:t xml:space="preserve"> </w:t>
      </w:r>
      <w:r w:rsidR="00E8173F">
        <w:rPr>
          <w:rFonts w:eastAsia="Arial Unicode MS"/>
          <w:sz w:val="20"/>
          <w:szCs w:val="20"/>
        </w:rPr>
        <w:t>Zleceniobiorcę</w:t>
      </w:r>
      <w:r>
        <w:rPr>
          <w:rFonts w:eastAsia="Arial Unicode M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zadań i obowiązków wynikających z niniejszej umowy.</w:t>
      </w:r>
    </w:p>
    <w:p w14:paraId="4412A388" w14:textId="5844C145" w:rsidR="00271ABF" w:rsidRDefault="00E8173F" w:rsidP="00271ABF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5</w:t>
      </w:r>
      <w:r w:rsidR="00271ABF">
        <w:rPr>
          <w:rFonts w:eastAsia="Arial Unicode MS"/>
          <w:color w:val="000000"/>
          <w:sz w:val="20"/>
          <w:szCs w:val="20"/>
        </w:rPr>
        <w:t>. </w:t>
      </w:r>
      <w:r>
        <w:rPr>
          <w:rFonts w:eastAsia="Arial Unicode MS"/>
          <w:bCs/>
          <w:color w:val="000000"/>
          <w:sz w:val="20"/>
          <w:szCs w:val="20"/>
        </w:rPr>
        <w:t>Zleceniobiorca</w:t>
      </w:r>
      <w:r w:rsidR="00271ABF">
        <w:rPr>
          <w:color w:val="000000"/>
          <w:sz w:val="20"/>
          <w:szCs w:val="20"/>
        </w:rPr>
        <w:t xml:space="preserve"> </w:t>
      </w:r>
      <w:r w:rsidR="00271ABF">
        <w:rPr>
          <w:rFonts w:eastAsia="Arial Unicode MS"/>
          <w:color w:val="000000"/>
          <w:sz w:val="20"/>
          <w:szCs w:val="20"/>
        </w:rPr>
        <w:t>we własnym zakresie i na własny koszt zabezpiecza:</w:t>
      </w:r>
    </w:p>
    <w:p w14:paraId="1A1881AF" w14:textId="77777777" w:rsidR="00271ABF" w:rsidRDefault="00271ABF" w:rsidP="00271ABF">
      <w:pPr>
        <w:ind w:firstLine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1) posiadanie aktualnych szkoleń w zakresie BHP, p.poż.,</w:t>
      </w:r>
    </w:p>
    <w:p w14:paraId="3933D1EB" w14:textId="77777777" w:rsidR="00271ABF" w:rsidRDefault="00271ABF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2) posiadanie aktualnych badań profilaktycznych i okresowych, potwierdzających brak przeciwwskazań do wykonywania czynności w zakresie tożsamym z umową,</w:t>
      </w:r>
    </w:p>
    <w:p w14:paraId="1408F8D1" w14:textId="77777777" w:rsidR="00683046" w:rsidRDefault="00683046" w:rsidP="00271ABF">
      <w:pPr>
        <w:ind w:left="708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3) posiadanie aktualnych szczepień przeciw WZW typu B,</w:t>
      </w:r>
    </w:p>
    <w:p w14:paraId="373E389A" w14:textId="77777777" w:rsidR="00271ABF" w:rsidRDefault="00683046" w:rsidP="00271ABF">
      <w:pPr>
        <w:ind w:firstLine="708"/>
        <w:jc w:val="both"/>
        <w:rPr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4</w:t>
      </w:r>
      <w:r w:rsidR="00271ABF">
        <w:rPr>
          <w:rFonts w:eastAsia="Arial Unicode MS"/>
          <w:color w:val="000000"/>
          <w:sz w:val="20"/>
          <w:szCs w:val="20"/>
        </w:rPr>
        <w:t>) odzież ochronną.</w:t>
      </w:r>
    </w:p>
    <w:p w14:paraId="690E3B24" w14:textId="358443AD" w:rsidR="00271ABF" w:rsidRDefault="00271ABF" w:rsidP="00271AB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7. </w:t>
      </w:r>
      <w:r w:rsidR="00E8173F">
        <w:rPr>
          <w:color w:val="000000"/>
          <w:sz w:val="20"/>
          <w:szCs w:val="20"/>
        </w:rPr>
        <w:t xml:space="preserve">Zleceniobiorca </w:t>
      </w:r>
      <w:r>
        <w:rPr>
          <w:color w:val="000000"/>
          <w:sz w:val="20"/>
          <w:szCs w:val="20"/>
        </w:rPr>
        <w:t xml:space="preserve"> zobowiązuje się do uczestnictwa w szkoleniach zorganizowanych przez </w:t>
      </w:r>
      <w:r w:rsidR="00E8173F">
        <w:rPr>
          <w:color w:val="000000"/>
          <w:sz w:val="20"/>
          <w:szCs w:val="20"/>
        </w:rPr>
        <w:t>Zleceniodawcę</w:t>
      </w:r>
      <w:r>
        <w:rPr>
          <w:color w:val="000000"/>
          <w:sz w:val="20"/>
          <w:szCs w:val="20"/>
        </w:rPr>
        <w:t xml:space="preserve"> z zakresu:</w:t>
      </w:r>
    </w:p>
    <w:p w14:paraId="61FFD40E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 BHP, p.poż., w zakresie </w:t>
      </w:r>
      <w:r>
        <w:rPr>
          <w:sz w:val="20"/>
          <w:szCs w:val="20"/>
        </w:rPr>
        <w:t xml:space="preserve">postępowania podczas wykonywania prac na terenie SPZOZ w Łukowie przez pracowników firm zewnętrznych, </w:t>
      </w:r>
    </w:p>
    <w:p w14:paraId="2E770038" w14:textId="77777777" w:rsidR="00271ABF" w:rsidRDefault="00271ABF" w:rsidP="00271ABF">
      <w:pPr>
        <w:ind w:left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 bezpieczeństwa informacji. </w:t>
      </w:r>
    </w:p>
    <w:p w14:paraId="265023BC" w14:textId="62272CA4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8. </w:t>
      </w:r>
      <w:r w:rsidR="00E8173F">
        <w:rPr>
          <w:rFonts w:eastAsia="Arial Unicode MS"/>
          <w:bCs/>
          <w:color w:val="000000"/>
          <w:sz w:val="20"/>
          <w:szCs w:val="20"/>
        </w:rPr>
        <w:t>Zleceniobiorca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zobowiązany jest do:</w:t>
      </w:r>
    </w:p>
    <w:p w14:paraId="6B77B065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1) ubezpieczenia się od odpowiedzialności cywilnej na zasadach określonych w obowiązujących przepisach,</w:t>
      </w:r>
    </w:p>
    <w:p w14:paraId="69B70F5F" w14:textId="77777777" w:rsidR="00271ABF" w:rsidRDefault="00271ABF" w:rsidP="00271ABF">
      <w:pPr>
        <w:shd w:val="clear" w:color="auto" w:fill="FFFFFF"/>
        <w:tabs>
          <w:tab w:val="left" w:pos="370"/>
        </w:tabs>
        <w:ind w:right="57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  <w:r>
        <w:rPr>
          <w:color w:val="000000"/>
          <w:spacing w:val="1"/>
          <w:sz w:val="20"/>
          <w:szCs w:val="20"/>
        </w:rPr>
        <w:tab/>
        <w:t>2) złożenia polisy ubezpieczeniowej jako załącznika do umowy</w:t>
      </w:r>
      <w:r>
        <w:rPr>
          <w:color w:val="000000"/>
          <w:spacing w:val="-5"/>
          <w:sz w:val="20"/>
          <w:szCs w:val="20"/>
        </w:rPr>
        <w:t>,</w:t>
      </w:r>
    </w:p>
    <w:p w14:paraId="2ED592F1" w14:textId="77777777" w:rsidR="00271ABF" w:rsidRDefault="00271ABF" w:rsidP="00271ABF">
      <w:pPr>
        <w:shd w:val="clear" w:color="auto" w:fill="FFFFFF"/>
        <w:tabs>
          <w:tab w:val="left" w:pos="370"/>
        </w:tabs>
        <w:ind w:left="708" w:right="5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 utrzymywania przez cały okres obowiązywania niniejszej umowy stałej sumy gwarancyjnej oraz wartości </w:t>
      </w:r>
      <w:r>
        <w:rPr>
          <w:color w:val="000000"/>
          <w:spacing w:val="-3"/>
          <w:sz w:val="20"/>
          <w:szCs w:val="20"/>
        </w:rPr>
        <w:t>ubezpieczenia i nie zmniejszania jej zakresu.</w:t>
      </w:r>
    </w:p>
    <w:p w14:paraId="527302D0" w14:textId="77777777" w:rsidR="00271ABF" w:rsidRDefault="00271ABF" w:rsidP="00271ABF">
      <w:pPr>
        <w:jc w:val="both"/>
        <w:rPr>
          <w:b/>
          <w:spacing w:val="-22"/>
          <w:sz w:val="20"/>
          <w:szCs w:val="20"/>
        </w:rPr>
      </w:pPr>
      <w:r>
        <w:rPr>
          <w:sz w:val="20"/>
          <w:szCs w:val="20"/>
        </w:rPr>
        <w:t xml:space="preserve">9. Ewentualne profilaktyczne leczenie </w:t>
      </w:r>
      <w:proofErr w:type="spellStart"/>
      <w:r>
        <w:rPr>
          <w:sz w:val="20"/>
          <w:szCs w:val="20"/>
        </w:rPr>
        <w:t>poekspozycyjne</w:t>
      </w:r>
      <w:proofErr w:type="spellEnd"/>
      <w:r>
        <w:rPr>
          <w:sz w:val="20"/>
          <w:szCs w:val="20"/>
        </w:rPr>
        <w:t xml:space="preserve"> Przyjmującego zamówienie, w przypadku styczności z wirusem niedoboru odporności, do którego doszło w czasie wykonywania czynności zawodowych jest finansowane przez Przyjmującego zamówienie.</w:t>
      </w:r>
    </w:p>
    <w:p w14:paraId="213FC88C" w14:textId="77777777" w:rsidR="00271ABF" w:rsidRDefault="00271ABF" w:rsidP="00271ABF">
      <w:pPr>
        <w:jc w:val="center"/>
        <w:rPr>
          <w:b/>
          <w:spacing w:val="-22"/>
          <w:sz w:val="20"/>
          <w:szCs w:val="20"/>
        </w:rPr>
      </w:pPr>
    </w:p>
    <w:p w14:paraId="3F7E3EBD" w14:textId="1B2896F6" w:rsidR="00271ABF" w:rsidRPr="00E8173F" w:rsidRDefault="00271ABF" w:rsidP="00271ABF">
      <w:pPr>
        <w:jc w:val="center"/>
        <w:rPr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>§ 4.</w:t>
      </w:r>
    </w:p>
    <w:p w14:paraId="6939B319" w14:textId="7BA88521" w:rsidR="00271ABF" w:rsidRDefault="00271ABF" w:rsidP="00271ABF">
      <w:pPr>
        <w:jc w:val="both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Umowa zostaje zawarta na okres od dnia </w:t>
      </w:r>
      <w:r w:rsidR="00683046">
        <w:rPr>
          <w:rFonts w:eastAsia="Arial Unicode MS"/>
          <w:b/>
          <w:sz w:val="20"/>
          <w:szCs w:val="20"/>
        </w:rPr>
        <w:t xml:space="preserve">1 </w:t>
      </w:r>
      <w:r w:rsidR="00A50C87">
        <w:rPr>
          <w:rFonts w:eastAsia="Arial Unicode MS"/>
          <w:b/>
          <w:sz w:val="20"/>
          <w:szCs w:val="20"/>
        </w:rPr>
        <w:t>stycznia 2021</w:t>
      </w:r>
      <w:r w:rsidR="00683046">
        <w:rPr>
          <w:rFonts w:eastAsia="Arial Unicode MS"/>
          <w:b/>
          <w:sz w:val="20"/>
          <w:szCs w:val="20"/>
        </w:rPr>
        <w:t xml:space="preserve"> r. do 30 czerwca 2022</w:t>
      </w:r>
      <w:r>
        <w:rPr>
          <w:rFonts w:eastAsia="Arial Unicode MS"/>
          <w:b/>
          <w:sz w:val="20"/>
          <w:szCs w:val="20"/>
        </w:rPr>
        <w:t xml:space="preserve"> r.</w:t>
      </w:r>
    </w:p>
    <w:p w14:paraId="6598A923" w14:textId="77777777" w:rsidR="00271ABF" w:rsidRDefault="00271ABF" w:rsidP="00271ABF">
      <w:pPr>
        <w:rPr>
          <w:rFonts w:eastAsia="Arial Unicode MS"/>
          <w:b/>
          <w:bCs/>
          <w:sz w:val="20"/>
          <w:szCs w:val="20"/>
        </w:rPr>
      </w:pPr>
    </w:p>
    <w:p w14:paraId="2C9D8280" w14:textId="0945EFF1" w:rsidR="00271ABF" w:rsidRDefault="00E8173F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5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2BDFC765" w14:textId="77777777" w:rsidR="00E8173F" w:rsidRPr="00E8173F" w:rsidRDefault="00271ABF" w:rsidP="00E8173F">
      <w:pPr>
        <w:adjustRightInd w:val="0"/>
        <w:jc w:val="both"/>
        <w:rPr>
          <w:rFonts w:eastAsia="Arial Unicode MS"/>
          <w:bCs/>
          <w:sz w:val="20"/>
          <w:szCs w:val="20"/>
          <w:lang w:eastAsia="ar-SA"/>
        </w:rPr>
      </w:pPr>
      <w:r>
        <w:rPr>
          <w:rFonts w:eastAsia="Arial Unicode MS"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E8173F" w:rsidRPr="00E8173F">
        <w:rPr>
          <w:rFonts w:eastAsia="Arial Unicode MS"/>
          <w:bCs/>
          <w:sz w:val="20"/>
          <w:szCs w:val="20"/>
          <w:lang w:eastAsia="ar-SA"/>
        </w:rPr>
        <w:t>1. Potwierdzeniem czasu wykonywania czynności określonych w §1 umowy jest ewidencja godzin wykonywania umowy - zlecenia , której wzór stanowi załącznik nr 1 do niniejszej umowy.</w:t>
      </w:r>
    </w:p>
    <w:p w14:paraId="42F127B0" w14:textId="77777777" w:rsidR="00E8173F" w:rsidRPr="00E8173F" w:rsidRDefault="00E8173F" w:rsidP="00E8173F">
      <w:pPr>
        <w:adjustRightInd w:val="0"/>
        <w:jc w:val="both"/>
        <w:rPr>
          <w:rFonts w:eastAsia="Arial Unicode MS"/>
          <w:bCs/>
          <w:sz w:val="20"/>
          <w:szCs w:val="20"/>
          <w:lang w:eastAsia="ar-SA"/>
        </w:rPr>
      </w:pPr>
      <w:r w:rsidRPr="00E8173F">
        <w:rPr>
          <w:rFonts w:eastAsia="Arial Unicode MS"/>
          <w:bCs/>
          <w:sz w:val="20"/>
          <w:szCs w:val="20"/>
          <w:lang w:eastAsia="ar-SA"/>
        </w:rPr>
        <w:t>2. Ewidencja wymieniona w ust. 1 obejmuje okres miesiąca kalendarzowego i wskazuje liczbę godzin przepracowanych przez Zleceniobiorcę. Ewidencja jest dostarczana Zleceniodawcy przez Zleceniobiorcę do ostatniego dnia roboczego miesiąca, którego dotyczy.</w:t>
      </w:r>
    </w:p>
    <w:p w14:paraId="388C550B" w14:textId="77777777" w:rsidR="00E8173F" w:rsidRPr="00E8173F" w:rsidRDefault="00E8173F" w:rsidP="00E8173F">
      <w:pPr>
        <w:adjustRightInd w:val="0"/>
        <w:jc w:val="both"/>
        <w:rPr>
          <w:rFonts w:eastAsia="Arial Unicode MS"/>
          <w:bCs/>
          <w:sz w:val="20"/>
          <w:szCs w:val="20"/>
          <w:lang w:eastAsia="ar-SA"/>
        </w:rPr>
      </w:pPr>
      <w:r w:rsidRPr="00E8173F">
        <w:rPr>
          <w:rFonts w:eastAsia="Arial Unicode MS"/>
          <w:bCs/>
          <w:sz w:val="20"/>
          <w:szCs w:val="20"/>
          <w:lang w:eastAsia="ar-SA"/>
        </w:rPr>
        <w:t>3. W razie wątpliwości odnoszących się do ilości przepracowanego czasu podanego przez Zleceniobiorcę Zleceniodawca niezwłocznie skontaktuje się z nim w celu ich wyjaśnienia.</w:t>
      </w:r>
    </w:p>
    <w:p w14:paraId="7AA7531F" w14:textId="77777777" w:rsidR="00E8173F" w:rsidRPr="00E8173F" w:rsidRDefault="00E8173F" w:rsidP="00E8173F">
      <w:pPr>
        <w:jc w:val="both"/>
        <w:rPr>
          <w:rFonts w:eastAsia="Arial Unicode MS"/>
          <w:sz w:val="20"/>
          <w:szCs w:val="20"/>
        </w:rPr>
      </w:pPr>
      <w:r w:rsidRPr="00E8173F">
        <w:rPr>
          <w:rFonts w:eastAsia="Arial Unicode MS"/>
          <w:bCs/>
          <w:sz w:val="20"/>
          <w:szCs w:val="20"/>
          <w:lang w:eastAsia="ar-SA"/>
        </w:rPr>
        <w:lastRenderedPageBreak/>
        <w:t xml:space="preserve">4. </w:t>
      </w:r>
      <w:r w:rsidRPr="00E8173F">
        <w:rPr>
          <w:rFonts w:eastAsia="Arial Unicode MS"/>
          <w:bCs/>
          <w:color w:val="000000"/>
          <w:sz w:val="20"/>
          <w:szCs w:val="20"/>
        </w:rPr>
        <w:t xml:space="preserve">Informacje zawarte w ewidencji  podlegają weryfikacji i potwierdzenia ich zgodności z grafikiem rzeczywistym przez osobę odpowiedzialną za wprowadzanie danych do grafika. Sprawozdanie wystawione przez Zleceniobiorcę wymaga także zatwierdzenia przez </w:t>
      </w:r>
      <w:r w:rsidRPr="00E8173F">
        <w:rPr>
          <w:rFonts w:eastAsia="Arial Unicode MS"/>
          <w:bCs/>
          <w:sz w:val="20"/>
          <w:szCs w:val="20"/>
        </w:rPr>
        <w:t>koordynatora</w:t>
      </w:r>
      <w:r w:rsidRPr="00E8173F">
        <w:rPr>
          <w:rFonts w:eastAsia="Arial Unicode MS"/>
          <w:sz w:val="20"/>
          <w:szCs w:val="20"/>
        </w:rPr>
        <w:t>, a w przypadku jego nieobecności osobę wyznaczoną przez Udzielającego zamówienia.</w:t>
      </w:r>
    </w:p>
    <w:p w14:paraId="31A439B9" w14:textId="1CF987E9" w:rsidR="00271ABF" w:rsidRDefault="00271ABF" w:rsidP="00271ABF">
      <w:pPr>
        <w:tabs>
          <w:tab w:val="left" w:pos="432"/>
        </w:tabs>
        <w:jc w:val="both"/>
        <w:rPr>
          <w:rFonts w:eastAsia="Arial Unicode MS"/>
          <w:b/>
          <w:bCs/>
          <w:sz w:val="20"/>
          <w:szCs w:val="20"/>
        </w:rPr>
      </w:pPr>
    </w:p>
    <w:p w14:paraId="7BF0DA8B" w14:textId="3BA52320" w:rsidR="00E8173F" w:rsidRDefault="00E8173F" w:rsidP="00E8173F">
      <w:pPr>
        <w:jc w:val="center"/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6</w:t>
      </w:r>
      <w:r>
        <w:rPr>
          <w:rFonts w:eastAsia="Arial Unicode MS"/>
          <w:b/>
          <w:bCs/>
          <w:sz w:val="20"/>
          <w:szCs w:val="20"/>
        </w:rPr>
        <w:t>.</w:t>
      </w:r>
    </w:p>
    <w:p w14:paraId="4D99DE09" w14:textId="77777777" w:rsidR="00FB5A8B" w:rsidRPr="00FB5A8B" w:rsidRDefault="00FB5A8B" w:rsidP="00FB5A8B">
      <w:pPr>
        <w:tabs>
          <w:tab w:val="left" w:pos="432"/>
        </w:tabs>
        <w:suppressAutoHyphens w:val="0"/>
        <w:jc w:val="both"/>
        <w:rPr>
          <w:rFonts w:eastAsia="Arial Unicode MS"/>
          <w:color w:val="000000"/>
          <w:sz w:val="20"/>
          <w:szCs w:val="20"/>
          <w:lang w:eastAsia="pl-PL"/>
        </w:rPr>
      </w:pPr>
      <w:r w:rsidRPr="00FB5A8B">
        <w:rPr>
          <w:rFonts w:eastAsia="Arial Unicode MS"/>
          <w:bCs/>
          <w:color w:val="000000"/>
          <w:sz w:val="20"/>
          <w:szCs w:val="20"/>
          <w:lang w:eastAsia="pl-PL"/>
        </w:rPr>
        <w:t xml:space="preserve">Zleceniobiorca 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zobowiązuje się wystawić i przedłożyć </w:t>
      </w:r>
      <w:r w:rsidRPr="00FB5A8B">
        <w:rPr>
          <w:color w:val="000000"/>
          <w:sz w:val="20"/>
          <w:szCs w:val="20"/>
          <w:lang w:eastAsia="pl-PL"/>
        </w:rPr>
        <w:t xml:space="preserve">Zleceniodawcy 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>rachunek, z </w:t>
      </w:r>
      <w:r w:rsidRPr="00FB5A8B">
        <w:rPr>
          <w:color w:val="000000"/>
          <w:sz w:val="20"/>
          <w:lang w:eastAsia="pl-PL"/>
        </w:rPr>
        <w:t>uwidocznionym numerem umowy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 do 5 dnia miesiąca następującego, po  miesiącu rozliczeniowym.</w:t>
      </w:r>
      <w:r w:rsidRPr="00FB5A8B">
        <w:rPr>
          <w:color w:val="000000"/>
          <w:sz w:val="20"/>
          <w:szCs w:val="20"/>
          <w:lang w:eastAsia="pl-PL"/>
        </w:rPr>
        <w:t xml:space="preserve"> 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Płatność za wykonane zlecenia nastąpi w terminie do 14 dni od  dnia doręczenia prawidłowo wystawionego rachunku, na  rachunek bankowy, wskazany przez </w:t>
      </w:r>
      <w:r w:rsidRPr="00FB5A8B">
        <w:rPr>
          <w:rFonts w:eastAsia="Arial Unicode MS"/>
          <w:bCs/>
          <w:color w:val="000000"/>
          <w:sz w:val="20"/>
          <w:szCs w:val="20"/>
          <w:lang w:eastAsia="pl-PL"/>
        </w:rPr>
        <w:t>Zleceniobiorcę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. Termin płatności liczony jest od dnia doręczenia rachunku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FB5A8B">
        <w:rPr>
          <w:color w:val="000000"/>
          <w:sz w:val="20"/>
          <w:szCs w:val="20"/>
          <w:lang w:eastAsia="pl-PL"/>
        </w:rPr>
        <w:t>Zleceniodawcy</w:t>
      </w: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. Jeżeli termin płatności upływa w sobotę lub  w dzień ustawowo wolny od pracy płatności dokonuje się następnego dnia roboczego. </w:t>
      </w:r>
    </w:p>
    <w:p w14:paraId="22E7E267" w14:textId="77777777" w:rsidR="00FB5A8B" w:rsidRPr="00FB5A8B" w:rsidRDefault="00FB5A8B" w:rsidP="00FB5A8B">
      <w:pPr>
        <w:tabs>
          <w:tab w:val="left" w:pos="432"/>
        </w:tabs>
        <w:suppressAutoHyphens w:val="0"/>
        <w:jc w:val="both"/>
        <w:rPr>
          <w:rFonts w:eastAsia="Arial Unicode MS"/>
          <w:color w:val="000000"/>
          <w:sz w:val="20"/>
          <w:szCs w:val="20"/>
          <w:lang w:eastAsia="pl-PL"/>
        </w:rPr>
      </w:pPr>
      <w:r w:rsidRPr="00FB5A8B">
        <w:rPr>
          <w:rFonts w:eastAsia="Arial Unicode MS"/>
          <w:color w:val="000000"/>
          <w:sz w:val="20"/>
          <w:szCs w:val="20"/>
          <w:lang w:eastAsia="pl-PL"/>
        </w:rPr>
        <w:t xml:space="preserve">2. Wyjątek od § 6 ust. 1 stanowi pierwszy miesiąc wykonywania zlecenia, gdzie Zleceniobiorca składa dwa rachunki: </w:t>
      </w:r>
    </w:p>
    <w:p w14:paraId="34E548CF" w14:textId="77777777" w:rsidR="00FB5A8B" w:rsidRPr="00FB5A8B" w:rsidRDefault="00FB5A8B" w:rsidP="00FB5A8B">
      <w:pPr>
        <w:tabs>
          <w:tab w:val="left" w:pos="432"/>
        </w:tabs>
        <w:suppressAutoHyphens w:val="0"/>
        <w:jc w:val="both"/>
        <w:rPr>
          <w:rFonts w:eastAsia="Arial Unicode MS"/>
          <w:color w:val="000000"/>
          <w:sz w:val="20"/>
          <w:szCs w:val="20"/>
          <w:lang w:eastAsia="pl-PL"/>
        </w:rPr>
      </w:pPr>
      <w:r w:rsidRPr="00FB5A8B">
        <w:rPr>
          <w:rFonts w:eastAsia="Arial Unicode MS"/>
          <w:color w:val="000000"/>
          <w:sz w:val="20"/>
          <w:szCs w:val="20"/>
          <w:lang w:eastAsia="pl-PL"/>
        </w:rPr>
        <w:t>1) za pierwsze 20 dni – w ciągu 7 kolejnych dni roboczych. Płatność za wykonane zlecenie nastąpi do ostatniego dnia roboczego danego miesiąca.</w:t>
      </w:r>
    </w:p>
    <w:p w14:paraId="4F11E0FB" w14:textId="015D324B" w:rsidR="00E8173F" w:rsidRPr="00FB5A8B" w:rsidRDefault="00FB5A8B" w:rsidP="00FB5A8B">
      <w:pPr>
        <w:tabs>
          <w:tab w:val="left" w:pos="432"/>
        </w:tabs>
        <w:suppressAutoHyphens w:val="0"/>
        <w:jc w:val="both"/>
        <w:rPr>
          <w:rFonts w:eastAsia="Arial Unicode MS"/>
          <w:color w:val="000000"/>
          <w:sz w:val="20"/>
          <w:szCs w:val="20"/>
          <w:lang w:eastAsia="pl-PL"/>
        </w:rPr>
      </w:pPr>
      <w:r w:rsidRPr="00FB5A8B">
        <w:rPr>
          <w:rFonts w:eastAsia="Arial Unicode MS"/>
          <w:color w:val="000000"/>
          <w:sz w:val="20"/>
          <w:szCs w:val="20"/>
          <w:lang w:eastAsia="pl-PL"/>
        </w:rPr>
        <w:t>2) za dni od 21 do ostatniego dnia miesiąca zgodnie z zapisem § 6 ust.1 zdanie pierwsze i drugie.</w:t>
      </w:r>
    </w:p>
    <w:p w14:paraId="10C1827C" w14:textId="58C2FC26" w:rsidR="004B36C4" w:rsidRPr="00C15C96" w:rsidRDefault="00FB5A8B" w:rsidP="00271ABF">
      <w:pPr>
        <w:pStyle w:val="Tekstpodstawowy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3</w:t>
      </w:r>
      <w:r w:rsidR="00271ABF" w:rsidRPr="00C15C96">
        <w:rPr>
          <w:rFonts w:eastAsia="Arial Unicode MS"/>
          <w:bCs/>
          <w:sz w:val="20"/>
          <w:szCs w:val="20"/>
        </w:rPr>
        <w:t>. </w:t>
      </w:r>
      <w:r>
        <w:rPr>
          <w:rFonts w:eastAsia="Arial Unicode MS"/>
          <w:bCs/>
          <w:sz w:val="20"/>
          <w:szCs w:val="20"/>
        </w:rPr>
        <w:t>Zleceniobiorca</w:t>
      </w:r>
      <w:r w:rsidR="004B36C4" w:rsidRPr="00C15C96">
        <w:rPr>
          <w:rFonts w:eastAsia="Arial Unicode MS"/>
          <w:bCs/>
          <w:sz w:val="20"/>
          <w:szCs w:val="20"/>
        </w:rPr>
        <w:t>:</w:t>
      </w:r>
    </w:p>
    <w:p w14:paraId="04474427" w14:textId="6EA17B77" w:rsidR="00271ABF" w:rsidRPr="00C15C96" w:rsidRDefault="004B36C4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C15C96">
        <w:rPr>
          <w:rFonts w:eastAsia="Arial Unicode MS"/>
          <w:bCs/>
          <w:sz w:val="20"/>
          <w:szCs w:val="20"/>
        </w:rPr>
        <w:t>1)</w:t>
      </w:r>
      <w:r w:rsidR="00271ABF" w:rsidRPr="00C15C96">
        <w:rPr>
          <w:rFonts w:eastAsia="Arial Unicode MS"/>
          <w:bCs/>
          <w:sz w:val="20"/>
          <w:szCs w:val="20"/>
        </w:rPr>
        <w:t xml:space="preserve"> otrzymuje wynagrodzenie ryczałtowe</w:t>
      </w:r>
      <w:r w:rsidR="00D14A15" w:rsidRPr="00C15C96">
        <w:rPr>
          <w:rFonts w:eastAsia="Arial Unicode MS"/>
          <w:bCs/>
          <w:sz w:val="20"/>
          <w:szCs w:val="20"/>
        </w:rPr>
        <w:t xml:space="preserve"> (podstawowe)</w:t>
      </w:r>
      <w:r w:rsidR="00271ABF" w:rsidRPr="00C15C96">
        <w:rPr>
          <w:rFonts w:eastAsia="Arial Unicode MS"/>
          <w:bCs/>
          <w:sz w:val="20"/>
          <w:szCs w:val="20"/>
        </w:rPr>
        <w:t xml:space="preserve"> z tytułu wykonania świadczeń zdrowotnych w kwocie stanowiącej iloczyn udokumentowanej liczby godzin udzielonych świadczeń i stawek za każdą godzinę zlecenia w</w:t>
      </w:r>
      <w:r w:rsidR="00A50C87" w:rsidRPr="00C15C96">
        <w:rPr>
          <w:rFonts w:eastAsia="Arial Unicode MS"/>
          <w:bCs/>
          <w:sz w:val="20"/>
          <w:szCs w:val="20"/>
        </w:rPr>
        <w:t xml:space="preserve"> wysokości ………..…….. zł brutto.</w:t>
      </w:r>
      <w:r w:rsidRPr="00C15C96">
        <w:rPr>
          <w:rFonts w:eastAsia="Arial Unicode MS"/>
          <w:bCs/>
          <w:sz w:val="20"/>
          <w:szCs w:val="20"/>
        </w:rPr>
        <w:t xml:space="preserve"> </w:t>
      </w:r>
    </w:p>
    <w:p w14:paraId="0B083E8C" w14:textId="467CC4B7" w:rsidR="00A50C87" w:rsidRPr="00C15C96" w:rsidRDefault="00D14A15" w:rsidP="00271ABF">
      <w:pPr>
        <w:pStyle w:val="Tekstpodstawowy"/>
        <w:rPr>
          <w:rFonts w:eastAsia="Arial Unicode MS"/>
          <w:bCs/>
          <w:sz w:val="20"/>
          <w:szCs w:val="20"/>
        </w:rPr>
      </w:pPr>
      <w:r w:rsidRPr="00C15C96">
        <w:rPr>
          <w:rFonts w:eastAsia="Arial Unicode MS"/>
          <w:bCs/>
          <w:sz w:val="20"/>
          <w:szCs w:val="20"/>
        </w:rPr>
        <w:t xml:space="preserve">2) otrzymuje </w:t>
      </w:r>
      <w:r w:rsidR="00A50C87" w:rsidRPr="00C15C96">
        <w:rPr>
          <w:rFonts w:eastAsia="Arial Unicode MS"/>
          <w:bCs/>
          <w:sz w:val="20"/>
          <w:szCs w:val="20"/>
        </w:rPr>
        <w:t>dodatkowe wynagrodzenie w postaci zryczałtowanego dodatku za każdą przepracowaną godzinę w kwocie 4 zł brutto za pełnienie obowiązków kierownika zespołu wyjazdowego.</w:t>
      </w:r>
    </w:p>
    <w:p w14:paraId="56788F71" w14:textId="6449A6F9" w:rsidR="004B36C4" w:rsidRPr="00C15C96" w:rsidRDefault="00A50C87" w:rsidP="004B36C4">
      <w:pPr>
        <w:jc w:val="both"/>
        <w:rPr>
          <w:bCs/>
          <w:sz w:val="20"/>
          <w:szCs w:val="20"/>
        </w:rPr>
      </w:pPr>
      <w:r w:rsidRPr="00C15C96">
        <w:rPr>
          <w:bCs/>
          <w:sz w:val="20"/>
          <w:szCs w:val="20"/>
        </w:rPr>
        <w:t>3</w:t>
      </w:r>
      <w:r w:rsidR="004B36C4" w:rsidRPr="00C15C96">
        <w:rPr>
          <w:bCs/>
          <w:sz w:val="20"/>
          <w:szCs w:val="20"/>
        </w:rPr>
        <w:t xml:space="preserve">) może otrzymywać dodatkowe wynagrodzenie w postaci zryczałtowanego dodatku za każdą przepracowaną godzinę, </w:t>
      </w:r>
      <w:r w:rsidR="00C15C96">
        <w:rPr>
          <w:bCs/>
          <w:sz w:val="20"/>
          <w:szCs w:val="20"/>
        </w:rPr>
        <w:t>w kwocie i w okresie określonych</w:t>
      </w:r>
      <w:r w:rsidR="004B36C4" w:rsidRPr="00C15C96">
        <w:rPr>
          <w:bCs/>
          <w:sz w:val="20"/>
          <w:szCs w:val="20"/>
        </w:rPr>
        <w:t xml:space="preserve"> w wewnątrzzakładowych regulacjach  (zarządzenie, porozumienie związkowe), wydanych w oparciu o obowiązujące przepisy prawa. </w:t>
      </w:r>
      <w:r w:rsidR="00F431EB" w:rsidRPr="00C15C96">
        <w:rPr>
          <w:bCs/>
          <w:sz w:val="20"/>
          <w:szCs w:val="20"/>
        </w:rPr>
        <w:t xml:space="preserve">Na dzień zawarcia niniejszej umowy dodatek wynosi 10 zł i przysługuje w terminie do </w:t>
      </w:r>
      <w:r w:rsidR="00583B1A" w:rsidRPr="00C15C96">
        <w:rPr>
          <w:bCs/>
          <w:sz w:val="20"/>
          <w:szCs w:val="20"/>
        </w:rPr>
        <w:t>31 grudnia 2020 r.</w:t>
      </w:r>
    </w:p>
    <w:p w14:paraId="4D8EF496" w14:textId="77777777" w:rsidR="00FB5A8B" w:rsidRPr="00FB5A8B" w:rsidRDefault="00FB5A8B" w:rsidP="00FB5A8B">
      <w:pPr>
        <w:suppressAutoHyphens w:val="0"/>
        <w:jc w:val="both"/>
        <w:rPr>
          <w:rFonts w:eastAsia="Arial Unicode MS"/>
          <w:sz w:val="20"/>
          <w:szCs w:val="20"/>
          <w:lang w:eastAsia="pl-PL"/>
        </w:rPr>
      </w:pPr>
      <w:r w:rsidRPr="00FB5A8B">
        <w:rPr>
          <w:rFonts w:eastAsia="Arial Unicode MS"/>
          <w:sz w:val="20"/>
          <w:szCs w:val="20"/>
          <w:lang w:eastAsia="pl-PL"/>
        </w:rPr>
        <w:t>3. </w:t>
      </w:r>
      <w:r w:rsidRPr="00FB5A8B">
        <w:rPr>
          <w:sz w:val="20"/>
          <w:szCs w:val="20"/>
          <w:lang w:eastAsia="pl-PL"/>
        </w:rPr>
        <w:t>Zleceniobiorc</w:t>
      </w:r>
      <w:r w:rsidRPr="00FB5A8B">
        <w:rPr>
          <w:rFonts w:eastAsia="Arial Unicode MS"/>
          <w:sz w:val="20"/>
          <w:szCs w:val="20"/>
          <w:lang w:eastAsia="pl-PL"/>
        </w:rPr>
        <w:t xml:space="preserve">a oświadcza, że kwoty, o których mowa w ust. 3 wyczerpują całość zobowiązań finansowych </w:t>
      </w:r>
      <w:r w:rsidRPr="00FB5A8B">
        <w:rPr>
          <w:sz w:val="20"/>
          <w:szCs w:val="20"/>
          <w:lang w:eastAsia="pl-PL"/>
        </w:rPr>
        <w:t>Zleceniodawcy</w:t>
      </w:r>
      <w:r w:rsidRPr="00FB5A8B">
        <w:rPr>
          <w:rFonts w:eastAsia="Arial Unicode MS"/>
          <w:sz w:val="20"/>
          <w:szCs w:val="20"/>
          <w:lang w:eastAsia="pl-PL"/>
        </w:rPr>
        <w:t xml:space="preserve"> na rzecz </w:t>
      </w:r>
      <w:r w:rsidRPr="00FB5A8B">
        <w:rPr>
          <w:sz w:val="20"/>
          <w:szCs w:val="20"/>
          <w:lang w:eastAsia="pl-PL"/>
        </w:rPr>
        <w:t>Zleceniobiorcy</w:t>
      </w:r>
      <w:r w:rsidRPr="00FB5A8B">
        <w:rPr>
          <w:rFonts w:eastAsia="Arial Unicode MS"/>
          <w:sz w:val="20"/>
          <w:szCs w:val="20"/>
          <w:lang w:eastAsia="pl-PL"/>
        </w:rPr>
        <w:t>, związanych z wykonaniem umowy.</w:t>
      </w:r>
    </w:p>
    <w:p w14:paraId="004A0C1E" w14:textId="77777777" w:rsidR="00FB5A8B" w:rsidRPr="00FB5A8B" w:rsidRDefault="00FB5A8B" w:rsidP="00FB5A8B">
      <w:pPr>
        <w:suppressAutoHyphens w:val="0"/>
        <w:jc w:val="both"/>
        <w:rPr>
          <w:rFonts w:cs="A"/>
          <w:sz w:val="20"/>
          <w:szCs w:val="20"/>
          <w:lang w:eastAsia="ar-SA"/>
        </w:rPr>
      </w:pPr>
      <w:r w:rsidRPr="00FB5A8B">
        <w:rPr>
          <w:rFonts w:cs="A"/>
          <w:sz w:val="20"/>
          <w:szCs w:val="20"/>
          <w:lang w:eastAsia="pl-PL"/>
        </w:rPr>
        <w:t xml:space="preserve">4. Z wynagrodzenia, o którym mowa w ust. 3, zgodnie z obowiązującymi przepisami, </w:t>
      </w:r>
      <w:r w:rsidRPr="00FB5A8B">
        <w:rPr>
          <w:rFonts w:cs="A"/>
          <w:sz w:val="20"/>
          <w:szCs w:val="20"/>
          <w:lang w:eastAsia="ar-SA"/>
        </w:rPr>
        <w:t xml:space="preserve">zostaną potrącone należne świadczenia publicznoprawne </w:t>
      </w:r>
      <w:r w:rsidRPr="00FB5A8B">
        <w:rPr>
          <w:sz w:val="20"/>
          <w:szCs w:val="20"/>
          <w:lang w:eastAsia="ar-SA"/>
        </w:rPr>
        <w:t>zleceniodawcy i zleceniobiorcy</w:t>
      </w:r>
      <w:r w:rsidRPr="00FB5A8B">
        <w:rPr>
          <w:rFonts w:cs="A"/>
          <w:sz w:val="20"/>
          <w:szCs w:val="20"/>
          <w:lang w:eastAsia="ar-SA"/>
        </w:rPr>
        <w:t>.</w:t>
      </w:r>
    </w:p>
    <w:p w14:paraId="33BF8469" w14:textId="77777777" w:rsidR="00FB5A8B" w:rsidRPr="00FB5A8B" w:rsidRDefault="00FB5A8B" w:rsidP="00FB5A8B">
      <w:pPr>
        <w:suppressAutoHyphens w:val="0"/>
        <w:jc w:val="both"/>
        <w:rPr>
          <w:sz w:val="20"/>
          <w:szCs w:val="20"/>
          <w:lang w:eastAsia="pl-PL"/>
        </w:rPr>
      </w:pPr>
      <w:r w:rsidRPr="00FB5A8B">
        <w:rPr>
          <w:rFonts w:cs="A"/>
          <w:sz w:val="20"/>
          <w:szCs w:val="20"/>
          <w:lang w:eastAsia="pl-PL"/>
        </w:rPr>
        <w:t>5. Wzór rachunku oraz oświadczenia stanowi załącznik nr 2 do niniejszej umowy.</w:t>
      </w:r>
    </w:p>
    <w:p w14:paraId="623EB94A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b/>
          <w:bCs/>
          <w:color w:val="000000"/>
          <w:spacing w:val="2"/>
          <w:sz w:val="20"/>
          <w:szCs w:val="20"/>
        </w:rPr>
      </w:pPr>
    </w:p>
    <w:p w14:paraId="1B57354F" w14:textId="77777777" w:rsidR="00271ABF" w:rsidRDefault="00271ABF" w:rsidP="00271ABF">
      <w:pPr>
        <w:shd w:val="clear" w:color="auto" w:fill="FFFFFF"/>
        <w:ind w:right="57"/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7.</w:t>
      </w:r>
    </w:p>
    <w:p w14:paraId="7BA4E0FA" w14:textId="77777777" w:rsidR="00271ABF" w:rsidRDefault="00271ABF" w:rsidP="00271ABF">
      <w:p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1. Umowa ulega rozwiązaniu w następujących przypadkach:</w:t>
      </w:r>
    </w:p>
    <w:p w14:paraId="7F57C962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 upływem czasu, na który została zawarta</w:t>
      </w:r>
      <w:r>
        <w:rPr>
          <w:i/>
          <w:color w:val="000000"/>
          <w:spacing w:val="-1"/>
          <w:sz w:val="20"/>
          <w:szCs w:val="20"/>
        </w:rPr>
        <w:t xml:space="preserve">, </w:t>
      </w:r>
    </w:p>
    <w:p w14:paraId="65D5AA76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14:paraId="50F9666E" w14:textId="77777777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na mocy porozumienia stron,</w:t>
      </w:r>
    </w:p>
    <w:p w14:paraId="0ADB6394" w14:textId="2AAF8896" w:rsidR="00271ABF" w:rsidRDefault="00271ABF" w:rsidP="00271ABF">
      <w:pPr>
        <w:numPr>
          <w:ilvl w:val="0"/>
          <w:numId w:val="5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z zachowaniem 1 – miesięcznego okresu wypowiedzenia, ze skutkiem na</w:t>
      </w:r>
      <w:r w:rsidR="00D14A15">
        <w:rPr>
          <w:color w:val="000000"/>
          <w:spacing w:val="-1"/>
          <w:sz w:val="20"/>
          <w:szCs w:val="20"/>
        </w:rPr>
        <w:t xml:space="preserve"> koniec miesiąca kalendarzowego (uprawnienie dotyczy rów</w:t>
      </w:r>
      <w:r w:rsidR="00640442">
        <w:rPr>
          <w:color w:val="000000"/>
          <w:spacing w:val="-1"/>
          <w:sz w:val="20"/>
          <w:szCs w:val="20"/>
        </w:rPr>
        <w:t>nież rozwiąza</w:t>
      </w:r>
      <w:r w:rsidR="00C15C96">
        <w:rPr>
          <w:color w:val="000000"/>
          <w:spacing w:val="-1"/>
          <w:sz w:val="20"/>
          <w:szCs w:val="20"/>
        </w:rPr>
        <w:t>nia części umowy).</w:t>
      </w:r>
    </w:p>
    <w:p w14:paraId="1D87E189" w14:textId="77777777" w:rsidR="00271ABF" w:rsidRDefault="00271ABF" w:rsidP="00271ABF">
      <w:pPr>
        <w:numPr>
          <w:ilvl w:val="0"/>
          <w:numId w:val="5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wskutek oświadczenia jednej ze stron, bez zachowania okresu wypowiedzenia, w przypadku, gdy druga strona rażąco narusza istotne postanowienia umowy.</w:t>
      </w:r>
    </w:p>
    <w:p w14:paraId="00E4042A" w14:textId="3263412E" w:rsidR="00271ABF" w:rsidRDefault="00271ABF" w:rsidP="00271ABF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2. Strony dopuszczają możliwość zmiany niniejszej umowy w sytuacji, jeżeli</w:t>
      </w:r>
      <w:r>
        <w:rPr>
          <w:sz w:val="20"/>
          <w:szCs w:val="20"/>
        </w:rPr>
        <w:t xml:space="preserve"> konieczność ich wprowadzenia wynika z  okoliczności, których nie można było przewidzieć w chwili zawarcia umowy oraz zmian korzystnych dla </w:t>
      </w:r>
      <w:r w:rsidR="00FB5A8B">
        <w:rPr>
          <w:sz w:val="20"/>
          <w:szCs w:val="20"/>
        </w:rPr>
        <w:t>Zleceniodawcy</w:t>
      </w:r>
      <w:r>
        <w:rPr>
          <w:sz w:val="20"/>
          <w:szCs w:val="20"/>
        </w:rPr>
        <w:t>, o ile da się to wykazać w sposób nie budzący wątpliwości.</w:t>
      </w:r>
    </w:p>
    <w:p w14:paraId="468065FF" w14:textId="77777777" w:rsidR="00271ABF" w:rsidRDefault="00271ABF" w:rsidP="00271ABF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14:paraId="46D5BDF5" w14:textId="77777777" w:rsidR="00271ABF" w:rsidRDefault="00271ABF" w:rsidP="00271ABF">
      <w:pPr>
        <w:shd w:val="clear" w:color="auto" w:fill="FFFFFF"/>
        <w:ind w:right="57"/>
        <w:jc w:val="center"/>
        <w:rPr>
          <w:rFonts w:eastAsia="Arial Unicode MS"/>
          <w:spacing w:val="-2"/>
          <w:sz w:val="20"/>
          <w:szCs w:val="20"/>
        </w:rPr>
      </w:pPr>
      <w:r>
        <w:rPr>
          <w:b/>
          <w:bCs/>
          <w:color w:val="000000"/>
          <w:spacing w:val="2"/>
          <w:sz w:val="20"/>
          <w:szCs w:val="20"/>
        </w:rPr>
        <w:t>§ 8.</w:t>
      </w:r>
    </w:p>
    <w:p w14:paraId="10E5288A" w14:textId="315799F8" w:rsidR="00271ABF" w:rsidRDefault="00271ABF" w:rsidP="00271ABF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pacing w:val="-2"/>
          <w:sz w:val="20"/>
          <w:szCs w:val="20"/>
        </w:rPr>
        <w:t>1. </w:t>
      </w:r>
      <w:r w:rsidR="00FB5A8B">
        <w:rPr>
          <w:rFonts w:eastAsia="Arial Unicode MS"/>
          <w:sz w:val="20"/>
          <w:szCs w:val="20"/>
        </w:rPr>
        <w:t>Zleceniobiorca</w:t>
      </w:r>
      <w:r>
        <w:rPr>
          <w:rFonts w:eastAsia="Arial Unicode MS"/>
          <w:spacing w:val="-2"/>
          <w:sz w:val="20"/>
          <w:szCs w:val="20"/>
        </w:rPr>
        <w:t xml:space="preserve"> zapłaci </w:t>
      </w:r>
      <w:r w:rsidR="00FB5A8B">
        <w:rPr>
          <w:rFonts w:eastAsia="Arial Unicode MS"/>
          <w:spacing w:val="-2"/>
          <w:sz w:val="20"/>
          <w:szCs w:val="20"/>
        </w:rPr>
        <w:t>Zleceniodawcy</w:t>
      </w:r>
      <w:r>
        <w:rPr>
          <w:rFonts w:eastAsia="Arial Unicode MS"/>
          <w:spacing w:val="-2"/>
          <w:sz w:val="20"/>
          <w:szCs w:val="20"/>
        </w:rPr>
        <w:t xml:space="preserve"> karę umowną w wysokości 450 zł (czterysta pięćdziesiąt złotych) </w:t>
      </w:r>
      <w:r>
        <w:rPr>
          <w:rFonts w:eastAsia="Arial Unicode MS"/>
          <w:sz w:val="20"/>
          <w:szCs w:val="20"/>
        </w:rPr>
        <w:t xml:space="preserve">za nie wykonanie każdego pojedynczego dnia zlecenia (nie stawienie się na dyżur zgodnie z harmonogramem dyżurów) lub 230 zł (dwieście trzydzieści złotych) za każdorazową odmowę udzielenia świadczenia lub inne nieprawidłowości w udzielaniu świadczeń. Przyjmujący zamówienie </w:t>
      </w:r>
      <w:r>
        <w:rPr>
          <w:sz w:val="20"/>
          <w:szCs w:val="20"/>
        </w:rPr>
        <w:t xml:space="preserve">zobowiązuje się do zapłaty kary umownej </w:t>
      </w:r>
      <w:r>
        <w:rPr>
          <w:spacing w:val="-1"/>
          <w:sz w:val="20"/>
          <w:szCs w:val="20"/>
        </w:rPr>
        <w:t xml:space="preserve">w </w:t>
      </w:r>
      <w:r>
        <w:rPr>
          <w:sz w:val="20"/>
          <w:szCs w:val="20"/>
        </w:rPr>
        <w:t>terminie 14 dni od dnia pisemnego wezwania przez </w:t>
      </w:r>
      <w:r w:rsidR="00FB5A8B">
        <w:rPr>
          <w:sz w:val="20"/>
          <w:szCs w:val="20"/>
        </w:rPr>
        <w:t>Zleceniodawcę. Zleceniodawca</w:t>
      </w:r>
      <w:r>
        <w:rPr>
          <w:sz w:val="20"/>
          <w:szCs w:val="20"/>
        </w:rPr>
        <w:t xml:space="preserve"> w  razie zwłoki </w:t>
      </w:r>
      <w:r w:rsidR="00FB5A8B">
        <w:rPr>
          <w:rFonts w:eastAsia="Arial Unicode MS"/>
          <w:sz w:val="20"/>
          <w:szCs w:val="20"/>
        </w:rPr>
        <w:t>Zleceniobiorcy</w:t>
      </w:r>
      <w:r>
        <w:rPr>
          <w:sz w:val="20"/>
          <w:szCs w:val="20"/>
        </w:rPr>
        <w:t xml:space="preserve"> w zapłacie może potrącić należną mu kwotę z należności </w:t>
      </w:r>
      <w:r w:rsidR="00FB5A8B">
        <w:rPr>
          <w:sz w:val="20"/>
          <w:szCs w:val="20"/>
        </w:rPr>
        <w:t>Zleceniobiorcy.</w:t>
      </w:r>
    </w:p>
    <w:p w14:paraId="4250E304" w14:textId="23973AD1" w:rsidR="00271ABF" w:rsidRDefault="00271ABF" w:rsidP="00271ABF">
      <w:pPr>
        <w:jc w:val="both"/>
        <w:rPr>
          <w:color w:val="000000"/>
          <w:spacing w:val="1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2. Niezależnie od kary umownej </w:t>
      </w:r>
      <w:r w:rsidR="00FB5A8B">
        <w:rPr>
          <w:rFonts w:eastAsia="Arial Unicode MS"/>
          <w:sz w:val="20"/>
          <w:szCs w:val="20"/>
        </w:rPr>
        <w:t>Zleceniodawca</w:t>
      </w:r>
      <w:r>
        <w:rPr>
          <w:rFonts w:eastAsia="Arial Unicode MS"/>
          <w:sz w:val="20"/>
          <w:szCs w:val="20"/>
        </w:rPr>
        <w:t xml:space="preserve"> może dochodzić od </w:t>
      </w:r>
      <w:r w:rsidR="00FB5A8B">
        <w:rPr>
          <w:rFonts w:eastAsia="Arial Unicode MS"/>
          <w:sz w:val="20"/>
          <w:szCs w:val="20"/>
        </w:rPr>
        <w:t>Zleceniobiorcy</w:t>
      </w:r>
      <w:r>
        <w:rPr>
          <w:rFonts w:eastAsia="Arial Unicode MS"/>
          <w:sz w:val="20"/>
          <w:szCs w:val="20"/>
        </w:rPr>
        <w:t xml:space="preserve">  odszkodowania na zasadach ogólnych kodeksu cywilnego do wysokości poniesionej szkody w przypadku, gdy szkoda przekracza wysokość kary umownej.</w:t>
      </w:r>
    </w:p>
    <w:p w14:paraId="23565154" w14:textId="7C1755E9" w:rsidR="00271ABF" w:rsidRDefault="00271ABF" w:rsidP="00051C0E">
      <w:pPr>
        <w:jc w:val="both"/>
        <w:rPr>
          <w:b/>
          <w:bCs/>
          <w:color w:val="000000"/>
          <w:spacing w:val="2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>
        <w:rPr>
          <w:color w:val="000000"/>
          <w:spacing w:val="4"/>
          <w:sz w:val="20"/>
          <w:szCs w:val="20"/>
        </w:rPr>
        <w:t xml:space="preserve">harmonogramem przez </w:t>
      </w:r>
      <w:r w:rsidR="00FB5A8B">
        <w:rPr>
          <w:rFonts w:eastAsia="Arial Unicode MS"/>
          <w:sz w:val="20"/>
          <w:szCs w:val="20"/>
        </w:rPr>
        <w:t>Zleceniobiorcę</w:t>
      </w:r>
      <w:r>
        <w:rPr>
          <w:color w:val="000000"/>
          <w:spacing w:val="4"/>
          <w:sz w:val="20"/>
          <w:szCs w:val="20"/>
        </w:rPr>
        <w:t xml:space="preserve">, w przypadku niezdolności do wykonywania </w:t>
      </w:r>
      <w:r>
        <w:rPr>
          <w:color w:val="000000"/>
          <w:sz w:val="20"/>
          <w:szCs w:val="20"/>
        </w:rPr>
        <w:t>świadczeń spowodowanych chorobą, udokumentowanych zaświadczeniem lekarskim.</w:t>
      </w:r>
    </w:p>
    <w:p w14:paraId="2647CFAC" w14:textId="77777777" w:rsidR="00051C0E" w:rsidRDefault="00051C0E" w:rsidP="00051C0E">
      <w:pPr>
        <w:jc w:val="both"/>
        <w:rPr>
          <w:b/>
          <w:bCs/>
          <w:color w:val="000000"/>
          <w:spacing w:val="2"/>
          <w:sz w:val="20"/>
          <w:szCs w:val="20"/>
        </w:rPr>
      </w:pPr>
    </w:p>
    <w:p w14:paraId="2BF6AF0F" w14:textId="77777777" w:rsidR="00051C0E" w:rsidRDefault="00051C0E" w:rsidP="00051C0E">
      <w:pPr>
        <w:jc w:val="both"/>
        <w:rPr>
          <w:b/>
          <w:bCs/>
          <w:color w:val="000000"/>
          <w:spacing w:val="2"/>
          <w:sz w:val="20"/>
          <w:szCs w:val="20"/>
        </w:rPr>
      </w:pPr>
    </w:p>
    <w:p w14:paraId="31A6A76B" w14:textId="77777777" w:rsidR="00051C0E" w:rsidRPr="00051C0E" w:rsidRDefault="00051C0E" w:rsidP="00051C0E">
      <w:pPr>
        <w:jc w:val="both"/>
        <w:rPr>
          <w:b/>
          <w:bCs/>
          <w:color w:val="000000"/>
          <w:spacing w:val="2"/>
          <w:sz w:val="20"/>
          <w:szCs w:val="20"/>
        </w:rPr>
      </w:pPr>
    </w:p>
    <w:p w14:paraId="0EA5B8E8" w14:textId="77777777" w:rsidR="00FB5A8B" w:rsidRDefault="00FB5A8B" w:rsidP="00271ABF">
      <w:pPr>
        <w:jc w:val="center"/>
        <w:rPr>
          <w:rFonts w:eastAsia="Arial Unicode MS"/>
          <w:b/>
          <w:bCs/>
          <w:sz w:val="20"/>
          <w:szCs w:val="20"/>
        </w:rPr>
      </w:pPr>
    </w:p>
    <w:p w14:paraId="417ABC03" w14:textId="339E785B" w:rsidR="00271ABF" w:rsidRDefault="005A534D" w:rsidP="00271ABF">
      <w:pPr>
        <w:jc w:val="center"/>
        <w:rPr>
          <w:rFonts w:eastAsia="Arial Unicode MS"/>
          <w:color w:val="000000"/>
          <w:sz w:val="20"/>
        </w:rPr>
      </w:pPr>
      <w:r>
        <w:rPr>
          <w:rFonts w:eastAsia="Arial Unicode MS"/>
          <w:b/>
          <w:bCs/>
          <w:sz w:val="20"/>
          <w:szCs w:val="20"/>
        </w:rPr>
        <w:lastRenderedPageBreak/>
        <w:t>§ 9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1C8B9748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1. W zakresie nie uregulowanym w niniejszej umowie mają zastosowanie przepisy ustawy o działalności leczniczej.</w:t>
      </w:r>
    </w:p>
    <w:p w14:paraId="323776FB" w14:textId="77777777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>2. Strony zobowiązują się do zachowania w tajemnicy wszelkich informacji uzyskanych w trakcie wykonywania Umowy, w tym danych osobowych oraz sposobów ich zabezpieczenia.</w:t>
      </w:r>
    </w:p>
    <w:p w14:paraId="14DC3C26" w14:textId="27BFBA62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3. </w:t>
      </w:r>
      <w:r w:rsidR="00FB5A8B">
        <w:rPr>
          <w:rFonts w:eastAsia="Arial Unicode MS"/>
          <w:color w:val="000000"/>
          <w:sz w:val="20"/>
        </w:rPr>
        <w:t>Zleceniobiorca</w:t>
      </w:r>
      <w:r>
        <w:rPr>
          <w:rFonts w:eastAsia="Arial Unicode MS"/>
          <w:color w:val="000000"/>
          <w:sz w:val="20"/>
        </w:rPr>
        <w:t xml:space="preserve"> może przetwarzać dane osobowe wyłącznie w zakresie i celu przewidzianym w Umowie.</w:t>
      </w:r>
    </w:p>
    <w:p w14:paraId="5FFC43C9" w14:textId="106F8553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4. </w:t>
      </w:r>
      <w:r w:rsidR="00FB5A8B">
        <w:rPr>
          <w:rFonts w:eastAsia="Arial Unicode MS"/>
          <w:color w:val="000000"/>
          <w:sz w:val="20"/>
        </w:rPr>
        <w:t>Zleceniobiorca</w:t>
      </w:r>
      <w:r>
        <w:rPr>
          <w:rFonts w:eastAsia="Arial Unicode MS"/>
          <w:color w:val="000000"/>
          <w:sz w:val="20"/>
        </w:rPr>
        <w:t xml:space="preserve">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14:paraId="6BC168E2" w14:textId="25CEC673" w:rsidR="00271ABF" w:rsidRDefault="00271ABF" w:rsidP="00271ABF">
      <w:pPr>
        <w:pStyle w:val="Tekstpodstawowy21"/>
        <w:spacing w:line="240" w:lineRule="auto"/>
        <w:ind w:firstLine="0"/>
        <w:rPr>
          <w:rFonts w:eastAsia="Arial Unicode MS"/>
          <w:b/>
          <w:bCs/>
          <w:color w:val="000000"/>
          <w:sz w:val="20"/>
        </w:rPr>
      </w:pPr>
      <w:r>
        <w:rPr>
          <w:rFonts w:eastAsia="Arial Unicode MS"/>
          <w:color w:val="000000"/>
          <w:sz w:val="20"/>
        </w:rPr>
        <w:t xml:space="preserve">5. </w:t>
      </w:r>
      <w:r>
        <w:rPr>
          <w:rFonts w:eastAsia="Arial Unicode MS"/>
          <w:sz w:val="20"/>
        </w:rPr>
        <w:t xml:space="preserve">Wszelkie zmiany lub uzupełnienia niniejszej umowy wymagają zgody obu stron, wyrażonej pod rygorem nieważności w formie pisemnej, z zastrzeżeniem prawa </w:t>
      </w:r>
      <w:r w:rsidR="00FB5A8B">
        <w:rPr>
          <w:rFonts w:eastAsia="Arial Unicode MS"/>
          <w:sz w:val="20"/>
        </w:rPr>
        <w:t>Zleceniodawcę</w:t>
      </w:r>
      <w:r>
        <w:rPr>
          <w:rFonts w:eastAsia="Arial Unicode MS"/>
          <w:sz w:val="20"/>
        </w:rPr>
        <w:t xml:space="preserve"> do jednostronnej zmiany harmonogramów zleceń.</w:t>
      </w:r>
    </w:p>
    <w:p w14:paraId="6993D416" w14:textId="77777777" w:rsidR="00271ABF" w:rsidRDefault="00271ABF" w:rsidP="00271ABF">
      <w:pPr>
        <w:rPr>
          <w:rFonts w:eastAsia="Arial Unicode MS"/>
          <w:b/>
          <w:bCs/>
          <w:color w:val="000000"/>
          <w:sz w:val="20"/>
          <w:szCs w:val="20"/>
        </w:rPr>
      </w:pPr>
    </w:p>
    <w:p w14:paraId="673C4EB2" w14:textId="1960C825" w:rsidR="00271ABF" w:rsidRDefault="005A534D" w:rsidP="00271ABF">
      <w:pPr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§ 10</w:t>
      </w:r>
      <w:r w:rsidR="00271ABF">
        <w:rPr>
          <w:rFonts w:eastAsia="Arial Unicode MS"/>
          <w:b/>
          <w:bCs/>
          <w:sz w:val="20"/>
          <w:szCs w:val="20"/>
        </w:rPr>
        <w:t>.</w:t>
      </w:r>
    </w:p>
    <w:p w14:paraId="0FA3E26D" w14:textId="77777777" w:rsidR="00271ABF" w:rsidRDefault="00271ABF" w:rsidP="00271ABF">
      <w:pPr>
        <w:pStyle w:val="Tekstpodstawowy"/>
        <w:tabs>
          <w:tab w:val="left" w:pos="360"/>
        </w:tabs>
        <w:rPr>
          <w:rFonts w:eastAsia="Arial Unicode MS"/>
        </w:rPr>
      </w:pPr>
      <w:r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14:paraId="1D322852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28419886" w14:textId="77777777" w:rsidR="00271ABF" w:rsidRDefault="00271ABF" w:rsidP="00271ABF">
      <w:pPr>
        <w:pStyle w:val="Nagwek5"/>
        <w:rPr>
          <w:rFonts w:eastAsia="Arial Unicode MS"/>
          <w:i w:val="0"/>
          <w:sz w:val="24"/>
          <w:szCs w:val="24"/>
        </w:rPr>
      </w:pPr>
    </w:p>
    <w:p w14:paraId="77851223" w14:textId="6F630454" w:rsidR="00271ABF" w:rsidRDefault="00FB5A8B" w:rsidP="00271ABF">
      <w:pPr>
        <w:pStyle w:val="Nagwek5"/>
        <w:ind w:firstLine="708"/>
        <w:rPr>
          <w:rFonts w:eastAsia="Arial Unicode MS"/>
          <w:sz w:val="22"/>
          <w:szCs w:val="22"/>
        </w:rPr>
      </w:pPr>
      <w:r>
        <w:rPr>
          <w:rFonts w:eastAsia="Arial Unicode MS"/>
          <w:i w:val="0"/>
          <w:sz w:val="22"/>
          <w:szCs w:val="22"/>
        </w:rPr>
        <w:t>Zleceniobiorca</w:t>
      </w:r>
      <w:r w:rsidR="00271ABF">
        <w:rPr>
          <w:rFonts w:eastAsia="Arial Unicode MS"/>
          <w:i w:val="0"/>
          <w:sz w:val="22"/>
          <w:szCs w:val="22"/>
        </w:rPr>
        <w:tab/>
      </w:r>
      <w:r w:rsidR="00271ABF">
        <w:rPr>
          <w:rFonts w:eastAsia="Arial Unicode MS"/>
          <w:i w:val="0"/>
          <w:sz w:val="22"/>
          <w:szCs w:val="22"/>
        </w:rPr>
        <w:tab/>
      </w:r>
      <w:r w:rsidR="00271ABF">
        <w:rPr>
          <w:rFonts w:eastAsia="Arial Unicode MS"/>
          <w:i w:val="0"/>
          <w:sz w:val="22"/>
          <w:szCs w:val="22"/>
        </w:rPr>
        <w:tab/>
      </w:r>
      <w:r w:rsidR="00271ABF">
        <w:rPr>
          <w:rFonts w:eastAsia="Arial Unicode MS"/>
          <w:i w:val="0"/>
          <w:sz w:val="22"/>
          <w:szCs w:val="22"/>
        </w:rPr>
        <w:tab/>
      </w:r>
      <w:r w:rsidR="00271ABF">
        <w:rPr>
          <w:rFonts w:eastAsia="Arial Unicode MS"/>
          <w:i w:val="0"/>
          <w:sz w:val="22"/>
          <w:szCs w:val="22"/>
        </w:rPr>
        <w:tab/>
      </w:r>
      <w:r>
        <w:rPr>
          <w:rFonts w:eastAsia="Arial Unicode MS"/>
          <w:i w:val="0"/>
          <w:sz w:val="22"/>
          <w:szCs w:val="22"/>
        </w:rPr>
        <w:t xml:space="preserve">                                          Zleceniodawca</w:t>
      </w:r>
    </w:p>
    <w:p w14:paraId="4715B12A" w14:textId="77777777" w:rsidR="00271ABF" w:rsidRDefault="00271ABF" w:rsidP="00271ABF">
      <w:pPr>
        <w:rPr>
          <w:rFonts w:eastAsia="Arial Unicode MS"/>
          <w:i/>
          <w:sz w:val="22"/>
          <w:szCs w:val="22"/>
        </w:rPr>
      </w:pPr>
    </w:p>
    <w:p w14:paraId="263A7A31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C6E6CCA" w14:textId="77777777" w:rsidR="00271ABF" w:rsidRDefault="00271ABF" w:rsidP="00271ABF">
      <w:pPr>
        <w:jc w:val="right"/>
        <w:rPr>
          <w:rFonts w:eastAsia="Arial Unicode MS"/>
          <w:i/>
          <w:sz w:val="22"/>
          <w:szCs w:val="22"/>
        </w:rPr>
      </w:pPr>
    </w:p>
    <w:p w14:paraId="235043B2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5941D3F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D6E5FF6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1E642C0C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FA8D5F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E0E34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1F3905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7F4263A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6B5EC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E1EEA3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30CA4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7076FF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35F42DB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8948327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747866D3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4A0DB000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0A25D9E1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6924331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2CC94649" w14:textId="77777777" w:rsidR="00271ABF" w:rsidRDefault="00271ABF" w:rsidP="00271ABF">
      <w:pPr>
        <w:jc w:val="right"/>
        <w:rPr>
          <w:rFonts w:eastAsia="Arial Unicode MS"/>
          <w:sz w:val="16"/>
          <w:szCs w:val="20"/>
        </w:rPr>
      </w:pPr>
    </w:p>
    <w:p w14:paraId="30EAFCA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1EB318A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6D84EAD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634F30FE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70175AB6" w14:textId="77777777" w:rsidR="005A534D" w:rsidRDefault="005A534D" w:rsidP="00271ABF">
      <w:pPr>
        <w:jc w:val="right"/>
        <w:rPr>
          <w:rFonts w:eastAsia="Arial Unicode MS"/>
          <w:sz w:val="16"/>
          <w:szCs w:val="20"/>
        </w:rPr>
      </w:pPr>
    </w:p>
    <w:p w14:paraId="44A9F31E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46E08F41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2FE483C9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CA08152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48E15AE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39E2ADD2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4833238F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CE80FB8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1DAFFFD4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03F636C5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179FD360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97CB901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70D23EDE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4CC2ACE1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36F12AC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372C2FA5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352C9AA5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0B356D48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1BAE259F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02E5FCAA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4C1AA634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3566E552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47784FC2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6D989E90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1307F965" w14:textId="77777777" w:rsidR="00FB5A8B" w:rsidRDefault="00FB5A8B" w:rsidP="00271ABF">
      <w:pPr>
        <w:jc w:val="right"/>
        <w:rPr>
          <w:rFonts w:eastAsia="Arial Unicode MS"/>
          <w:sz w:val="16"/>
          <w:szCs w:val="20"/>
        </w:rPr>
      </w:pPr>
    </w:p>
    <w:p w14:paraId="24A23629" w14:textId="77777777" w:rsidR="00105785" w:rsidRDefault="00105785" w:rsidP="00271ABF">
      <w:pPr>
        <w:jc w:val="right"/>
        <w:rPr>
          <w:rFonts w:eastAsia="Arial Unicode MS"/>
          <w:sz w:val="16"/>
          <w:szCs w:val="20"/>
        </w:rPr>
      </w:pPr>
    </w:p>
    <w:p w14:paraId="7E048BF2" w14:textId="77777777" w:rsidR="00105785" w:rsidRDefault="00105785" w:rsidP="00271ABF">
      <w:pPr>
        <w:jc w:val="right"/>
        <w:rPr>
          <w:rFonts w:eastAsia="Arial Unicode MS"/>
          <w:sz w:val="16"/>
          <w:szCs w:val="20"/>
        </w:rPr>
      </w:pPr>
    </w:p>
    <w:p w14:paraId="74BD3FF6" w14:textId="77777777" w:rsidR="00105785" w:rsidRPr="00105785" w:rsidRDefault="00105785" w:rsidP="00105785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105785">
        <w:rPr>
          <w:rFonts w:eastAsia="Arial Unicode MS"/>
          <w:color w:val="000000"/>
          <w:sz w:val="16"/>
          <w:szCs w:val="16"/>
          <w:lang w:eastAsia="pl-PL"/>
        </w:rPr>
        <w:lastRenderedPageBreak/>
        <w:t xml:space="preserve">Załącznik numer 1 </w:t>
      </w:r>
    </w:p>
    <w:p w14:paraId="1B4BC059" w14:textId="77777777" w:rsidR="00105785" w:rsidRPr="00105785" w:rsidRDefault="00105785" w:rsidP="00105785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  <w:r w:rsidRPr="00105785">
        <w:rPr>
          <w:rFonts w:eastAsia="Arial Unicode MS"/>
          <w:color w:val="000000"/>
          <w:sz w:val="16"/>
          <w:szCs w:val="16"/>
          <w:lang w:eastAsia="pl-PL"/>
        </w:rPr>
        <w:t>do Umowy –Zlecenia</w:t>
      </w:r>
    </w:p>
    <w:p w14:paraId="441ED319" w14:textId="77777777" w:rsidR="00105785" w:rsidRPr="00105785" w:rsidRDefault="00105785" w:rsidP="00105785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0"/>
          <w:tab w:val="left" w:leader="dot" w:pos="4296"/>
          <w:tab w:val="left" w:leader="dot" w:pos="7022"/>
        </w:tabs>
        <w:autoSpaceDE w:val="0"/>
        <w:spacing w:before="264" w:line="283" w:lineRule="exact"/>
        <w:ind w:left="2194" w:hanging="1954"/>
        <w:jc w:val="center"/>
        <w:outlineLvl w:val="1"/>
        <w:rPr>
          <w:b/>
          <w:bCs/>
          <w:color w:val="000000"/>
          <w:spacing w:val="-2"/>
          <w:sz w:val="19"/>
          <w:szCs w:val="19"/>
          <w:lang w:eastAsia="ar-SA"/>
        </w:rPr>
      </w:pPr>
      <w:r w:rsidRPr="00105785">
        <w:rPr>
          <w:b/>
          <w:bCs/>
          <w:color w:val="000000"/>
          <w:spacing w:val="-2"/>
          <w:sz w:val="19"/>
          <w:szCs w:val="19"/>
          <w:lang w:eastAsia="ar-SA"/>
        </w:rPr>
        <w:t>EWIDENCJA GODZIN WYKONYWANIA UMOWY-ZLECENIA</w:t>
      </w:r>
    </w:p>
    <w:p w14:paraId="6D954BD5" w14:textId="77777777" w:rsidR="00105785" w:rsidRPr="00105785" w:rsidRDefault="00105785" w:rsidP="00105785">
      <w:pPr>
        <w:suppressAutoHyphens w:val="0"/>
        <w:adjustRightInd w:val="0"/>
        <w:jc w:val="right"/>
        <w:rPr>
          <w:rFonts w:eastAsia="Arial Unicode MS"/>
          <w:color w:val="000000"/>
          <w:sz w:val="16"/>
          <w:szCs w:val="16"/>
          <w:lang w:eastAsia="pl-PL"/>
        </w:rPr>
      </w:pPr>
    </w:p>
    <w:p w14:paraId="138B1DD9" w14:textId="77777777" w:rsidR="00105785" w:rsidRPr="00105785" w:rsidRDefault="00105785" w:rsidP="00105785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  <w:lang w:eastAsia="pl-PL"/>
        </w:rPr>
      </w:pPr>
      <w:r w:rsidRPr="00105785">
        <w:rPr>
          <w:color w:val="000000"/>
          <w:spacing w:val="1"/>
          <w:sz w:val="20"/>
          <w:szCs w:val="20"/>
          <w:lang w:eastAsia="pl-PL"/>
        </w:rPr>
        <w:t xml:space="preserve">miesiąc ................................... rok </w:t>
      </w:r>
      <w:r w:rsidRPr="00105785">
        <w:rPr>
          <w:b/>
          <w:color w:val="000000"/>
          <w:spacing w:val="1"/>
          <w:sz w:val="20"/>
          <w:szCs w:val="20"/>
          <w:lang w:eastAsia="pl-PL"/>
        </w:rPr>
        <w:t>………..</w:t>
      </w:r>
    </w:p>
    <w:p w14:paraId="5B04BDDC" w14:textId="77777777" w:rsidR="00105785" w:rsidRPr="00105785" w:rsidRDefault="00105785" w:rsidP="00105785">
      <w:pPr>
        <w:shd w:val="clear" w:color="auto" w:fill="FFFFFF"/>
        <w:tabs>
          <w:tab w:val="left" w:leader="dot" w:pos="4291"/>
          <w:tab w:val="left" w:leader="dot" w:pos="6994"/>
        </w:tabs>
        <w:suppressAutoHyphens w:val="0"/>
        <w:ind w:left="2177" w:hanging="1820"/>
        <w:jc w:val="center"/>
        <w:rPr>
          <w:color w:val="000000"/>
          <w:sz w:val="20"/>
          <w:szCs w:val="20"/>
          <w:lang w:eastAsia="pl-PL"/>
        </w:rPr>
      </w:pPr>
    </w:p>
    <w:p w14:paraId="5FF48B52" w14:textId="77777777" w:rsidR="00105785" w:rsidRPr="00105785" w:rsidRDefault="00105785" w:rsidP="00105785">
      <w:pPr>
        <w:keepNext/>
        <w:suppressAutoHyphens w:val="0"/>
        <w:jc w:val="center"/>
        <w:outlineLvl w:val="6"/>
        <w:rPr>
          <w:b/>
          <w:bCs/>
          <w:color w:val="000000"/>
          <w:sz w:val="20"/>
          <w:szCs w:val="20"/>
          <w:lang w:eastAsia="pl-PL"/>
        </w:rPr>
      </w:pPr>
      <w:r w:rsidRPr="00105785">
        <w:rPr>
          <w:b/>
          <w:bCs/>
          <w:color w:val="000000"/>
          <w:sz w:val="20"/>
          <w:szCs w:val="20"/>
          <w:lang w:eastAsia="pl-PL"/>
        </w:rPr>
        <w:t>Imię i nazwisko .................................................................................</w:t>
      </w:r>
    </w:p>
    <w:tbl>
      <w:tblPr>
        <w:tblW w:w="9919" w:type="dxa"/>
        <w:jc w:val="center"/>
        <w:tblInd w:w="-15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9"/>
        <w:gridCol w:w="1474"/>
        <w:gridCol w:w="1627"/>
        <w:gridCol w:w="1266"/>
        <w:gridCol w:w="1989"/>
        <w:gridCol w:w="2054"/>
      </w:tblGrid>
      <w:tr w:rsidR="00105785" w:rsidRPr="00105785" w14:paraId="69C292F4" w14:textId="77777777" w:rsidTr="00307AC4">
        <w:trPr>
          <w:cantSplit/>
          <w:trHeight w:val="526"/>
          <w:jc w:val="center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19FEE" w14:textId="77777777" w:rsidR="00105785" w:rsidRPr="00105785" w:rsidRDefault="00105785" w:rsidP="00105785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</w:p>
          <w:p w14:paraId="44B150D1" w14:textId="77777777" w:rsidR="00105785" w:rsidRPr="00105785" w:rsidRDefault="00105785" w:rsidP="00105785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105785">
              <w:rPr>
                <w:b/>
                <w:sz w:val="19"/>
                <w:szCs w:val="19"/>
                <w:lang w:eastAsia="pl-PL"/>
              </w:rPr>
              <w:t>Czas rozpoczęcia udzielania świadczenia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763638" w14:textId="77777777" w:rsidR="00105785" w:rsidRPr="00105785" w:rsidRDefault="00105785" w:rsidP="00105785">
            <w:pPr>
              <w:suppressAutoHyphens w:val="0"/>
              <w:jc w:val="center"/>
              <w:rPr>
                <w:b/>
                <w:sz w:val="19"/>
                <w:szCs w:val="19"/>
                <w:lang w:eastAsia="pl-PL"/>
              </w:rPr>
            </w:pPr>
            <w:r w:rsidRPr="00105785">
              <w:rPr>
                <w:b/>
                <w:sz w:val="19"/>
                <w:szCs w:val="19"/>
                <w:lang w:eastAsia="pl-PL"/>
              </w:rPr>
              <w:t>Czas zakończenia udzielania świadczenia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AE973" w14:textId="77777777" w:rsidR="00105785" w:rsidRPr="00105785" w:rsidRDefault="00105785" w:rsidP="00105785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30AA91DB" w14:textId="77777777" w:rsidR="00105785" w:rsidRPr="00105785" w:rsidRDefault="00105785" w:rsidP="00105785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  <w:p w14:paraId="1AAA576D" w14:textId="77777777" w:rsidR="00105785" w:rsidRPr="00105785" w:rsidRDefault="00105785" w:rsidP="00105785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Miejsce świadczenia usług</w:t>
            </w:r>
          </w:p>
          <w:p w14:paraId="13E8B46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(nazwa oddziału, poradni, kom.org.)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DE261" w14:textId="77777777" w:rsidR="00105785" w:rsidRPr="00105785" w:rsidRDefault="00105785" w:rsidP="00105785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  <w:t>Suma godzin w dniu roboczym w miejscu zlecenia*</w:t>
            </w:r>
          </w:p>
        </w:tc>
      </w:tr>
      <w:tr w:rsidR="00105785" w:rsidRPr="00105785" w14:paraId="675ED997" w14:textId="77777777" w:rsidTr="00307AC4">
        <w:trPr>
          <w:cantSplit/>
          <w:trHeight w:hRule="exact" w:val="40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942C" w14:textId="77777777" w:rsidR="00105785" w:rsidRPr="00105785" w:rsidRDefault="00105785" w:rsidP="00105785">
            <w:pPr>
              <w:keepNext/>
              <w:suppressAutoHyphens w:val="0"/>
              <w:jc w:val="center"/>
              <w:outlineLvl w:val="0"/>
              <w:rPr>
                <w:b/>
                <w:bCs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D4DA6" w14:textId="77777777" w:rsidR="00105785" w:rsidRPr="00105785" w:rsidRDefault="00105785" w:rsidP="00105785">
            <w:pPr>
              <w:keepNext/>
              <w:suppressAutoHyphens w:val="0"/>
              <w:jc w:val="center"/>
              <w:outlineLvl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8C833" w14:textId="77777777" w:rsidR="00105785" w:rsidRPr="00105785" w:rsidRDefault="00105785" w:rsidP="00105785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  <w:r w:rsidRPr="00105785">
              <w:rPr>
                <w:b/>
                <w:sz w:val="19"/>
                <w:szCs w:val="19"/>
                <w:lang w:eastAsia="pl-PL"/>
              </w:rPr>
              <w:t>Godzina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51FC6" w14:textId="77777777" w:rsidR="00105785" w:rsidRPr="00105785" w:rsidRDefault="00105785" w:rsidP="00105785">
            <w:pPr>
              <w:keepNext/>
              <w:suppressAutoHyphens w:val="0"/>
              <w:jc w:val="center"/>
              <w:outlineLvl w:val="7"/>
              <w:rPr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105785">
              <w:rPr>
                <w:b/>
                <w:bCs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C133" w14:textId="77777777" w:rsidR="00105785" w:rsidRPr="00105785" w:rsidRDefault="00105785" w:rsidP="00105785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AC4D" w14:textId="77777777" w:rsidR="00105785" w:rsidRPr="00105785" w:rsidRDefault="00105785" w:rsidP="00105785">
            <w:pPr>
              <w:suppressAutoHyphens w:val="0"/>
              <w:rPr>
                <w:b/>
                <w:bCs/>
                <w:color w:val="000000"/>
                <w:spacing w:val="-12"/>
                <w:sz w:val="19"/>
                <w:szCs w:val="19"/>
                <w:lang w:eastAsia="pl-PL"/>
              </w:rPr>
            </w:pPr>
          </w:p>
        </w:tc>
      </w:tr>
      <w:tr w:rsidR="00105785" w:rsidRPr="00105785" w14:paraId="7DB788B8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6AF8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A8243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19D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FE3E2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375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596CF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0DF3769D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4EF10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3E1CD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36A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CC4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CCCA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43574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66C95867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25D9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AD43F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234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D240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C654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5FB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7B570C03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435B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CF07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18A2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DD791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3B1E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287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EE601A3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4CFAA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FA145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ABF3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713B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2AC9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F39F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73515D03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B331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C24A2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63FC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9A8E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B08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E52F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E6AC335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A3E65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575F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CB79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30C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B533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3D6F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251552B5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9D4D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4CAB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410B7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191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974A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DEB3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4272DD1B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2A64C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8274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39BF7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34E71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F442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4C1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74096F31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92B0D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56E2F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0E07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CB1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FCC82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812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2DC71662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B8E75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4E875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B50F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D12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06A54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1C50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394535D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87F7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EAD1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36D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5A3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93C8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428F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4B936C38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EE323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313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262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C8A3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FB2E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F2DF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1C5331B2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B741C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25938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5ADB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D5F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3D1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BB4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02439876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4066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14E84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E00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8C16B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0DAEB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B5A4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45330C5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C9698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A3A1D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1C8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6AD5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50E6B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6E59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4614AFCF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B7A6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6374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00E44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183A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E3487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CF2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1D8FD3E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6B39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32712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ED4A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1C35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FE04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C17C7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F7CEEDD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0618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A700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9949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5A29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C71B8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9662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382E83F0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47624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2575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E64C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E7E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B1B61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3F7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7456523B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86CBF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BE11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748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C5874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A576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98AF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2C42CE03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876A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A939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8E6F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7EB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B6D3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9AB06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5ED8AE45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611D9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7739F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60AC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86C05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4C4E0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7CA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12FB7D38" w14:textId="77777777" w:rsidTr="00307AC4">
        <w:trPr>
          <w:cantSplit/>
          <w:trHeight w:val="3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27A76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E233" w14:textId="77777777" w:rsidR="00105785" w:rsidRPr="00105785" w:rsidRDefault="00105785" w:rsidP="00105785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627" w:type="dxa"/>
          </w:tcPr>
          <w:p w14:paraId="3932967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430D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3D69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D05E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  <w:tr w:rsidR="00105785" w:rsidRPr="00105785" w14:paraId="1093CC0B" w14:textId="77777777" w:rsidTr="00307AC4">
        <w:trPr>
          <w:cantSplit/>
          <w:trHeight w:val="350"/>
          <w:jc w:val="center"/>
        </w:trPr>
        <w:tc>
          <w:tcPr>
            <w:tcW w:w="7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835E" w14:textId="77777777" w:rsidR="00105785" w:rsidRPr="00105785" w:rsidRDefault="00105785" w:rsidP="00105785">
            <w:pPr>
              <w:shd w:val="clear" w:color="auto" w:fill="FFFFFF"/>
              <w:suppressAutoHyphens w:val="0"/>
              <w:jc w:val="right"/>
              <w:rPr>
                <w:b/>
                <w:color w:val="000000"/>
                <w:sz w:val="19"/>
                <w:szCs w:val="19"/>
                <w:lang w:eastAsia="pl-PL"/>
              </w:rPr>
            </w:pPr>
            <w:r w:rsidRPr="00105785">
              <w:rPr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8590" w14:textId="77777777" w:rsidR="00105785" w:rsidRPr="00105785" w:rsidRDefault="00105785" w:rsidP="00105785">
            <w:pPr>
              <w:shd w:val="clear" w:color="auto" w:fill="FFFFFF"/>
              <w:suppressAutoHyphens w:val="0"/>
              <w:rPr>
                <w:color w:val="000000"/>
                <w:sz w:val="19"/>
                <w:szCs w:val="19"/>
                <w:lang w:eastAsia="pl-PL"/>
              </w:rPr>
            </w:pPr>
          </w:p>
        </w:tc>
      </w:tr>
    </w:tbl>
    <w:p w14:paraId="11077699" w14:textId="77777777" w:rsidR="00105785" w:rsidRPr="00105785" w:rsidRDefault="00105785" w:rsidP="00105785">
      <w:pPr>
        <w:shd w:val="clear" w:color="auto" w:fill="FFFFFF"/>
        <w:suppressAutoHyphens w:val="0"/>
        <w:ind w:firstLine="708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16"/>
          <w:szCs w:val="16"/>
          <w:lang w:eastAsia="pl-PL"/>
        </w:rPr>
        <w:t>*wpis obejmuje godziny oraz minuty rozliczone w systemie dziesiętnym</w:t>
      </w:r>
    </w:p>
    <w:p w14:paraId="665D92B0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z w:val="20"/>
          <w:szCs w:val="20"/>
          <w:lang w:eastAsia="pl-PL"/>
        </w:rPr>
        <w:t>..............................................................</w:t>
      </w:r>
    </w:p>
    <w:p w14:paraId="2ED1523D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20"/>
          <w:szCs w:val="20"/>
          <w:lang w:eastAsia="pl-PL"/>
        </w:rPr>
        <w:t xml:space="preserve">            </w:t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  <w:t xml:space="preserve">  </w:t>
      </w:r>
      <w:r w:rsidRPr="00105785">
        <w:rPr>
          <w:color w:val="000000"/>
          <w:spacing w:val="-3"/>
          <w:sz w:val="16"/>
          <w:szCs w:val="16"/>
          <w:lang w:eastAsia="pl-PL"/>
        </w:rPr>
        <w:t>Podpis Zleceniobiorcy</w:t>
      </w:r>
    </w:p>
    <w:p w14:paraId="2F4CC202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z w:val="20"/>
          <w:szCs w:val="20"/>
          <w:lang w:eastAsia="pl-PL"/>
        </w:rPr>
      </w:pPr>
    </w:p>
    <w:p w14:paraId="2EBB8405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16"/>
          <w:szCs w:val="16"/>
          <w:lang w:eastAsia="pl-PL"/>
        </w:rPr>
        <w:t xml:space="preserve">Zgodnie z grafikiem rzeczywistym                               </w:t>
      </w:r>
      <w:r w:rsidRPr="00105785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105785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z w:val="20"/>
          <w:szCs w:val="20"/>
          <w:lang w:eastAsia="pl-PL"/>
        </w:rPr>
        <w:t>.....................................</w:t>
      </w:r>
    </w:p>
    <w:p w14:paraId="6AC47D9E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105785">
        <w:rPr>
          <w:color w:val="000000"/>
          <w:spacing w:val="-3"/>
          <w:sz w:val="16"/>
          <w:szCs w:val="16"/>
          <w:lang w:eastAsia="pl-PL"/>
        </w:rPr>
        <w:t>Podpis osoby odpowiedzialnej</w:t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  <w:t>data</w:t>
      </w:r>
    </w:p>
    <w:p w14:paraId="0F141362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20"/>
          <w:szCs w:val="20"/>
          <w:lang w:eastAsia="pl-PL"/>
        </w:rPr>
      </w:pP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  <w:t xml:space="preserve">           za wprowadzanie danych do grafików rzeczywistych</w:t>
      </w:r>
    </w:p>
    <w:p w14:paraId="1038492E" w14:textId="77777777" w:rsidR="00105785" w:rsidRPr="00105785" w:rsidRDefault="00105785" w:rsidP="00105785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5A5C347D" w14:textId="77777777" w:rsidR="00105785" w:rsidRPr="00105785" w:rsidRDefault="00105785" w:rsidP="00105785">
      <w:pPr>
        <w:suppressAutoHyphens w:val="0"/>
        <w:rPr>
          <w:color w:val="000000"/>
          <w:spacing w:val="-3"/>
          <w:sz w:val="20"/>
          <w:szCs w:val="20"/>
          <w:lang w:eastAsia="pl-PL"/>
        </w:rPr>
      </w:pPr>
    </w:p>
    <w:p w14:paraId="1E5683E4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16"/>
          <w:szCs w:val="16"/>
          <w:lang w:eastAsia="pl-PL"/>
        </w:rPr>
        <w:t>Potwierdzenie wykonania</w:t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  <w:t xml:space="preserve">           </w:t>
      </w:r>
      <w:r w:rsidRPr="00105785">
        <w:rPr>
          <w:color w:val="000000"/>
          <w:sz w:val="20"/>
          <w:szCs w:val="20"/>
          <w:lang w:eastAsia="pl-PL"/>
        </w:rPr>
        <w:t>...............................................................</w:t>
      </w:r>
      <w:r w:rsidRPr="00105785">
        <w:rPr>
          <w:color w:val="000000"/>
          <w:spacing w:val="-3"/>
          <w:sz w:val="16"/>
          <w:szCs w:val="16"/>
          <w:lang w:eastAsia="pl-PL"/>
        </w:rPr>
        <w:t xml:space="preserve"> </w:t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z w:val="20"/>
          <w:szCs w:val="20"/>
          <w:lang w:eastAsia="pl-PL"/>
        </w:rPr>
        <w:t>.....................................</w:t>
      </w:r>
    </w:p>
    <w:p w14:paraId="780E8B8E" w14:textId="77777777" w:rsidR="00105785" w:rsidRPr="00105785" w:rsidRDefault="00105785" w:rsidP="00105785">
      <w:pPr>
        <w:shd w:val="clear" w:color="auto" w:fill="FFFFFF"/>
        <w:suppressAutoHyphens w:val="0"/>
        <w:rPr>
          <w:color w:val="000000"/>
          <w:spacing w:val="-3"/>
          <w:sz w:val="16"/>
          <w:szCs w:val="16"/>
          <w:lang w:eastAsia="pl-PL"/>
        </w:rPr>
      </w:pP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</w:r>
      <w:r w:rsidRPr="00105785">
        <w:rPr>
          <w:color w:val="000000"/>
          <w:spacing w:val="-3"/>
          <w:sz w:val="20"/>
          <w:szCs w:val="20"/>
          <w:lang w:eastAsia="pl-PL"/>
        </w:rPr>
        <w:tab/>
        <w:t xml:space="preserve">       </w:t>
      </w:r>
      <w:r w:rsidRPr="00105785">
        <w:rPr>
          <w:color w:val="000000"/>
          <w:spacing w:val="-3"/>
          <w:sz w:val="20"/>
          <w:szCs w:val="20"/>
          <w:lang w:eastAsia="pl-PL"/>
        </w:rPr>
        <w:tab/>
        <w:t xml:space="preserve">             </w:t>
      </w:r>
      <w:r w:rsidRPr="00105785">
        <w:rPr>
          <w:color w:val="000000"/>
          <w:spacing w:val="-3"/>
          <w:sz w:val="16"/>
          <w:szCs w:val="16"/>
          <w:lang w:eastAsia="pl-PL"/>
        </w:rPr>
        <w:t>Podpis koordynatora</w:t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</w:r>
      <w:r w:rsidRPr="00105785">
        <w:rPr>
          <w:color w:val="000000"/>
          <w:spacing w:val="-3"/>
          <w:sz w:val="16"/>
          <w:szCs w:val="16"/>
          <w:lang w:eastAsia="pl-PL"/>
        </w:rPr>
        <w:tab/>
        <w:t>data</w:t>
      </w:r>
    </w:p>
    <w:p w14:paraId="286036DF" w14:textId="02784950" w:rsidR="00FB5A8B" w:rsidRDefault="00FB5A8B" w:rsidP="00FB5A8B">
      <w:pPr>
        <w:spacing w:after="200" w:line="276" w:lineRule="auto"/>
        <w:jc w:val="both"/>
        <w:rPr>
          <w:rFonts w:ascii="Calibri" w:eastAsia="SimSun" w:hAnsi="Calibri" w:cs="font306"/>
          <w:sz w:val="22"/>
          <w:szCs w:val="22"/>
          <w:lang w:eastAsia="ar-SA"/>
        </w:rPr>
      </w:pPr>
    </w:p>
    <w:p w14:paraId="370BBA80" w14:textId="77777777" w:rsidR="00105785" w:rsidRPr="00105785" w:rsidRDefault="00105785" w:rsidP="00105785">
      <w:pPr>
        <w:jc w:val="right"/>
        <w:rPr>
          <w:rFonts w:eastAsia="Arial Unicode MS"/>
          <w:sz w:val="16"/>
          <w:szCs w:val="20"/>
          <w:lang w:eastAsia="ar-SA"/>
        </w:rPr>
      </w:pPr>
      <w:r w:rsidRPr="00105785">
        <w:rPr>
          <w:rFonts w:eastAsia="Arial Unicode MS"/>
          <w:sz w:val="16"/>
          <w:szCs w:val="20"/>
          <w:lang w:eastAsia="ar-SA"/>
        </w:rPr>
        <w:lastRenderedPageBreak/>
        <w:t>Załącznik nr 2 do Umowy - Zlecenia</w:t>
      </w:r>
    </w:p>
    <w:p w14:paraId="57FE9432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………………………………………...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  (Imię i nazwisko wystawcy rachunku)</w:t>
      </w:r>
    </w:p>
    <w:p w14:paraId="5C8817E1" w14:textId="77777777" w:rsidR="00105785" w:rsidRPr="00105785" w:rsidRDefault="00105785" w:rsidP="00105785">
      <w:pPr>
        <w:spacing w:after="200" w:line="276" w:lineRule="auto"/>
        <w:jc w:val="center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b/>
          <w:sz w:val="28"/>
          <w:szCs w:val="28"/>
          <w:lang w:eastAsia="ar-SA"/>
        </w:rPr>
        <w:t>RACHUNEK</w:t>
      </w:r>
    </w:p>
    <w:p w14:paraId="6C090B25" w14:textId="77777777" w:rsidR="00105785" w:rsidRPr="00105785" w:rsidRDefault="00105785" w:rsidP="00105785">
      <w:pPr>
        <w:spacing w:after="200" w:line="276" w:lineRule="auto"/>
        <w:jc w:val="center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dla Samodzielnego Publicznego Zakładu Opieki Zdrowotnej w Łukowie</w:t>
      </w:r>
    </w:p>
    <w:p w14:paraId="31FD86AC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</w:p>
    <w:p w14:paraId="6624549E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za wykonanie wg umowy ZLECENIA nr…………………………….. z dnia ………………………………</w:t>
      </w:r>
    </w:p>
    <w:p w14:paraId="1ACF0CF7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prac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43111DC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Należność wynosi zgodnie z załącznikiem …………………………………… zł brutto</w:t>
      </w:r>
    </w:p>
    <w:p w14:paraId="3986EC41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(słownie złotych:……………………………………………………………………………………………….)</w:t>
      </w:r>
    </w:p>
    <w:p w14:paraId="08225075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2"/>
          <w:szCs w:val="22"/>
          <w:lang w:eastAsia="ar-SA"/>
        </w:rPr>
      </w:pPr>
    </w:p>
    <w:p w14:paraId="27755FFD" w14:textId="77777777" w:rsidR="00105785" w:rsidRPr="00105785" w:rsidRDefault="00105785" w:rsidP="00105785">
      <w:pPr>
        <w:tabs>
          <w:tab w:val="left" w:pos="6379"/>
        </w:tabs>
        <w:spacing w:after="200" w:line="276" w:lineRule="auto"/>
        <w:jc w:val="center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 xml:space="preserve">                                                                                                           ……………………………………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(Data i podpis wystawcy rachunku)</w:t>
      </w:r>
    </w:p>
    <w:p w14:paraId="5CF02B53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Stwierdzam, że wymieniona praca została wykonana i przyjęta.</w:t>
      </w:r>
    </w:p>
    <w:p w14:paraId="04BAF4C2" w14:textId="77777777" w:rsidR="00105785" w:rsidRPr="00105785" w:rsidRDefault="00105785" w:rsidP="00105785">
      <w:pPr>
        <w:spacing w:after="200" w:line="276" w:lineRule="auto"/>
        <w:jc w:val="center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 xml:space="preserve">                                                                                                             …………………………………….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(Data i podpis przyjmującego pracę)</w:t>
      </w:r>
    </w:p>
    <w:p w14:paraId="134C75A5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</w:p>
    <w:p w14:paraId="7749F322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Należność proszę wypłacić gotówką/przekazać na konto</w:t>
      </w:r>
    </w:p>
    <w:p w14:paraId="6B016865" w14:textId="77777777" w:rsidR="00105785" w:rsidRPr="00105785" w:rsidRDefault="00105785" w:rsidP="00105785">
      <w:pPr>
        <w:spacing w:after="200" w:line="276" w:lineRule="auto"/>
        <w:jc w:val="center"/>
        <w:rPr>
          <w:rFonts w:eastAsia="SimSun"/>
          <w:sz w:val="18"/>
          <w:szCs w:val="18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…………………………………………………………………………………………………………………...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>(Nazwa i numer konta bankowego)</w:t>
      </w: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105785" w:rsidRPr="00105785" w14:paraId="42DE1869" w14:textId="77777777" w:rsidTr="00307AC4">
        <w:trPr>
          <w:trHeight w:val="100"/>
        </w:trPr>
        <w:tc>
          <w:tcPr>
            <w:tcW w:w="9855" w:type="dxa"/>
            <w:tcBorders>
              <w:top w:val="single" w:sz="4" w:space="0" w:color="000000"/>
            </w:tcBorders>
            <w:shd w:val="clear" w:color="auto" w:fill="auto"/>
          </w:tcPr>
          <w:p w14:paraId="300ECD13" w14:textId="77777777" w:rsidR="00105785" w:rsidRPr="00105785" w:rsidRDefault="00105785" w:rsidP="00105785">
            <w:pPr>
              <w:spacing w:after="200" w:line="276" w:lineRule="auto"/>
              <w:jc w:val="center"/>
              <w:rPr>
                <w:rFonts w:eastAsia="SimSun"/>
                <w:sz w:val="18"/>
                <w:szCs w:val="18"/>
                <w:lang w:eastAsia="ar-SA"/>
              </w:rPr>
            </w:pPr>
          </w:p>
        </w:tc>
      </w:tr>
    </w:tbl>
    <w:p w14:paraId="5D5B4B0F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</w:p>
    <w:p w14:paraId="125B7344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Rachunek sprawdzono pod                                                                                       Sprawdzono pod względem</w:t>
      </w:r>
      <w:r w:rsidRPr="00105785">
        <w:rPr>
          <w:rFonts w:eastAsia="SimSun"/>
          <w:sz w:val="22"/>
          <w:szCs w:val="22"/>
          <w:lang w:eastAsia="ar-SA"/>
        </w:rPr>
        <w:br/>
      </w:r>
      <w:proofErr w:type="spellStart"/>
      <w:r w:rsidRPr="00105785">
        <w:rPr>
          <w:rFonts w:eastAsia="SimSun"/>
          <w:sz w:val="22"/>
          <w:szCs w:val="22"/>
          <w:lang w:eastAsia="ar-SA"/>
        </w:rPr>
        <w:t>względem</w:t>
      </w:r>
      <w:proofErr w:type="spellEnd"/>
      <w:r w:rsidRPr="00105785">
        <w:rPr>
          <w:rFonts w:eastAsia="SimSun"/>
          <w:sz w:val="22"/>
          <w:szCs w:val="22"/>
          <w:lang w:eastAsia="ar-SA"/>
        </w:rPr>
        <w:t xml:space="preserve"> merytorycznym                                                                                        formalno-rachunkowym</w:t>
      </w:r>
    </w:p>
    <w:p w14:paraId="5961B1FF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</w:p>
    <w:p w14:paraId="13F6699E" w14:textId="77777777" w:rsidR="00105785" w:rsidRPr="00105785" w:rsidRDefault="00105785" w:rsidP="00105785">
      <w:pPr>
        <w:tabs>
          <w:tab w:val="left" w:pos="1985"/>
          <w:tab w:val="left" w:pos="7088"/>
        </w:tabs>
        <w:spacing w:after="200" w:line="276" w:lineRule="auto"/>
        <w:rPr>
          <w:rFonts w:eastAsia="SimSun"/>
          <w:sz w:val="18"/>
          <w:szCs w:val="18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……………………….                                                                                                 …………………………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     (Data i podpis)                                                                                                                                          ( Data i podpis)</w:t>
      </w:r>
    </w:p>
    <w:p w14:paraId="6F3E8E0A" w14:textId="77777777" w:rsidR="00105785" w:rsidRPr="00105785" w:rsidRDefault="00105785" w:rsidP="00105785">
      <w:pPr>
        <w:spacing w:after="200" w:line="276" w:lineRule="auto"/>
        <w:rPr>
          <w:rFonts w:eastAsia="SimSun"/>
          <w:sz w:val="18"/>
          <w:szCs w:val="18"/>
          <w:lang w:eastAsia="ar-SA"/>
        </w:rPr>
      </w:pPr>
    </w:p>
    <w:p w14:paraId="4DDC05F3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Zatwierdzono na sumę zł ………………………</w:t>
      </w:r>
      <w:r w:rsidRPr="00105785">
        <w:rPr>
          <w:rFonts w:eastAsia="SimSun"/>
          <w:sz w:val="22"/>
          <w:szCs w:val="22"/>
          <w:lang w:eastAsia="ar-SA"/>
        </w:rPr>
        <w:br/>
        <w:t>słownie:………………………………………………………………………………………………………….</w:t>
      </w:r>
    </w:p>
    <w:p w14:paraId="0CDD1FE9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</w:p>
    <w:p w14:paraId="5F6E20BF" w14:textId="77777777" w:rsidR="00105785" w:rsidRDefault="00105785" w:rsidP="00105785">
      <w:pPr>
        <w:tabs>
          <w:tab w:val="left" w:pos="7088"/>
          <w:tab w:val="left" w:pos="9356"/>
        </w:tabs>
        <w:spacing w:after="200" w:line="276" w:lineRule="auto"/>
        <w:rPr>
          <w:rFonts w:eastAsia="SimSun"/>
          <w:sz w:val="18"/>
          <w:szCs w:val="18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……………………….                                                                                                ….……………………..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(Główny Księgowy)                                                       </w:t>
      </w:r>
      <w:r w:rsidRPr="00105785">
        <w:rPr>
          <w:rFonts w:eastAsia="SimSun"/>
          <w:sz w:val="18"/>
          <w:szCs w:val="18"/>
          <w:lang w:eastAsia="ar-SA"/>
        </w:rPr>
        <w:tab/>
        <w:t xml:space="preserve">                  (Dyrektor)</w:t>
      </w:r>
      <w:r w:rsidRPr="00105785">
        <w:rPr>
          <w:rFonts w:eastAsia="SimSun"/>
          <w:sz w:val="18"/>
          <w:szCs w:val="18"/>
          <w:lang w:eastAsia="ar-SA"/>
        </w:rPr>
        <w:tab/>
      </w:r>
    </w:p>
    <w:p w14:paraId="1A1DDEF3" w14:textId="1EEB1DF3" w:rsidR="00105785" w:rsidRPr="00105785" w:rsidRDefault="00105785" w:rsidP="00105785">
      <w:pPr>
        <w:tabs>
          <w:tab w:val="left" w:pos="7088"/>
          <w:tab w:val="left" w:pos="9356"/>
        </w:tabs>
        <w:spacing w:after="200" w:line="276" w:lineRule="auto"/>
        <w:rPr>
          <w:rFonts w:eastAsia="SimSun"/>
          <w:sz w:val="18"/>
          <w:szCs w:val="18"/>
          <w:lang w:eastAsia="ar-SA"/>
        </w:rPr>
      </w:pPr>
      <w:r w:rsidRPr="00105785">
        <w:rPr>
          <w:rFonts w:eastAsia="SimSun"/>
          <w:sz w:val="18"/>
          <w:szCs w:val="18"/>
          <w:lang w:eastAsia="ar-SA"/>
        </w:rPr>
        <w:tab/>
      </w:r>
      <w:r w:rsidRPr="00105785">
        <w:rPr>
          <w:rFonts w:eastAsia="SimSun"/>
          <w:sz w:val="18"/>
          <w:szCs w:val="18"/>
          <w:lang w:eastAsia="ar-SA"/>
        </w:rPr>
        <w:tab/>
        <w:t xml:space="preserve">                    </w:t>
      </w:r>
    </w:p>
    <w:p w14:paraId="06FED7B0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u w:val="single"/>
          <w:lang w:eastAsia="ar-SA"/>
        </w:rPr>
        <w:lastRenderedPageBreak/>
        <w:t>Dane osobowe niezbędne do obliczania podatku dochodowego</w:t>
      </w:r>
    </w:p>
    <w:p w14:paraId="79A53262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Nazwisko:…………………………………………  Nazwisko rodowe: ……………………………………….</w:t>
      </w:r>
    </w:p>
    <w:p w14:paraId="518AC353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Imiona 1…………………………………………..   2………………………………………………………….</w:t>
      </w:r>
    </w:p>
    <w:p w14:paraId="53742C61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Adres email……………………………………………….    Tel ………………………………………………</w:t>
      </w:r>
    </w:p>
    <w:p w14:paraId="2AD76E4A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u w:val="single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……………………………………………………          ……………………………………………………….</w:t>
      </w:r>
      <w:r w:rsidRPr="00105785">
        <w:rPr>
          <w:rFonts w:eastAsia="SimSun"/>
          <w:sz w:val="22"/>
          <w:szCs w:val="22"/>
          <w:lang w:eastAsia="ar-SA"/>
        </w:rPr>
        <w:br/>
        <w:t xml:space="preserve">                    PESEL                                                               NIP</w:t>
      </w:r>
      <w:r w:rsidRPr="00105785">
        <w:rPr>
          <w:rFonts w:eastAsia="SimSun"/>
          <w:sz w:val="18"/>
          <w:szCs w:val="18"/>
          <w:lang w:eastAsia="ar-SA"/>
        </w:rPr>
        <w:t xml:space="preserve"> (w przypadku prowadzenia działalności gospodarczej)</w:t>
      </w:r>
    </w:p>
    <w:p w14:paraId="25AED9B0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u w:val="single"/>
          <w:lang w:eastAsia="ar-SA"/>
        </w:rPr>
        <w:t>Urząd Skarbowy</w:t>
      </w:r>
    </w:p>
    <w:p w14:paraId="3FE1EF62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Nazwa ……………………………………   Adres …………………………………………………………….</w:t>
      </w:r>
    </w:p>
    <w:p w14:paraId="59A95027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u w:val="single"/>
          <w:lang w:eastAsia="ar-SA"/>
        </w:rPr>
        <w:t>Miejsce zamieszkania</w:t>
      </w:r>
    </w:p>
    <w:p w14:paraId="4F74C1EE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Gmina/Dzielnica: ………………………………    Powiat……………………………………………………..</w:t>
      </w:r>
    </w:p>
    <w:p w14:paraId="4D40B887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Poczta……………………………………………   Województwo …………………………………………….</w:t>
      </w:r>
    </w:p>
    <w:p w14:paraId="46F3F08E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Ulica …………………………………………….. Nr domu…………….. m. ……………………………….</w:t>
      </w:r>
    </w:p>
    <w:p w14:paraId="17604570" w14:textId="77777777" w:rsidR="00105785" w:rsidRPr="00105785" w:rsidRDefault="00105785" w:rsidP="00105785">
      <w:pPr>
        <w:spacing w:after="200" w:line="276" w:lineRule="auto"/>
        <w:rPr>
          <w:rFonts w:eastAsia="SimSun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Kod pocztowy ………………….. Miejscowość ……………………………………………………………..</w:t>
      </w:r>
      <w:r w:rsidRPr="00105785">
        <w:rPr>
          <w:rFonts w:eastAsia="SimSun"/>
          <w:sz w:val="22"/>
          <w:szCs w:val="22"/>
          <w:lang w:eastAsia="ar-SA"/>
        </w:rPr>
        <w:br/>
        <w:t>Kraj …………………………….. Obywatelstwo …………………………………………………………….</w:t>
      </w:r>
    </w:p>
    <w:tbl>
      <w:tblPr>
        <w:tblW w:w="0" w:type="auto"/>
        <w:tblInd w:w="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105785" w:rsidRPr="00105785" w14:paraId="41E2C5F3" w14:textId="77777777" w:rsidTr="00307AC4">
        <w:trPr>
          <w:trHeight w:val="69"/>
        </w:trPr>
        <w:tc>
          <w:tcPr>
            <w:tcW w:w="9488" w:type="dxa"/>
            <w:tcBorders>
              <w:top w:val="single" w:sz="4" w:space="0" w:color="000000"/>
            </w:tcBorders>
            <w:shd w:val="clear" w:color="auto" w:fill="auto"/>
          </w:tcPr>
          <w:p w14:paraId="6354A8F6" w14:textId="77777777" w:rsidR="00105785" w:rsidRPr="00105785" w:rsidRDefault="00105785" w:rsidP="00105785">
            <w:pPr>
              <w:spacing w:after="200" w:line="276" w:lineRule="auto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14:paraId="33D0DA4A" w14:textId="77777777" w:rsidR="00105785" w:rsidRPr="00105785" w:rsidRDefault="00105785" w:rsidP="00105785">
      <w:pPr>
        <w:spacing w:after="200" w:line="276" w:lineRule="auto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2"/>
          <w:szCs w:val="22"/>
          <w:u w:val="single"/>
          <w:lang w:eastAsia="ar-SA"/>
        </w:rPr>
        <w:t>Oświadczam, że</w:t>
      </w:r>
      <w:r w:rsidRPr="00105785">
        <w:rPr>
          <w:rFonts w:eastAsia="SimSun"/>
          <w:sz w:val="22"/>
          <w:szCs w:val="22"/>
          <w:lang w:eastAsia="ar-SA"/>
        </w:rPr>
        <w:t>:                                                             * niewłaściwe skreślić lub zakreślić właściwe</w:t>
      </w:r>
    </w:p>
    <w:p w14:paraId="6E5308A5" w14:textId="77777777" w:rsidR="00105785" w:rsidRPr="00105785" w:rsidRDefault="00105785" w:rsidP="00105785">
      <w:pPr>
        <w:spacing w:after="200" w:line="276" w:lineRule="auto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>a) jestem/nie jestem*zatrudniony/a na podstawie umowy o pracę, w innym zakładzie pracy (nazwa zakładu pracy) ………………………………………………………………………………………………………………………….</w:t>
      </w:r>
    </w:p>
    <w:p w14:paraId="027F91E3" w14:textId="77777777" w:rsidR="00105785" w:rsidRPr="00105785" w:rsidRDefault="00105785" w:rsidP="00105785">
      <w:pPr>
        <w:spacing w:after="200" w:line="276" w:lineRule="auto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>osiągam dochód wyższy/niższy* niż minimalne wynagrodzenie.</w:t>
      </w:r>
      <w:r w:rsidRPr="00105785">
        <w:rPr>
          <w:rFonts w:eastAsia="SimSun"/>
          <w:sz w:val="20"/>
          <w:szCs w:val="20"/>
          <w:lang w:eastAsia="ar-SA"/>
        </w:rPr>
        <w:br/>
        <w:t>b) wykonuję/nie wykonuję* w innych zakładach pracy umowę zlecenia</w:t>
      </w:r>
    </w:p>
    <w:p w14:paraId="730C7353" w14:textId="77777777" w:rsidR="00105785" w:rsidRPr="00105785" w:rsidRDefault="00105785" w:rsidP="00105785">
      <w:pPr>
        <w:numPr>
          <w:ilvl w:val="0"/>
          <w:numId w:val="9"/>
        </w:numPr>
        <w:tabs>
          <w:tab w:val="num" w:pos="0"/>
        </w:tabs>
        <w:suppressAutoHyphens w:val="0"/>
        <w:spacing w:after="200" w:line="276" w:lineRule="auto"/>
        <w:ind w:left="915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>Okres obowiązywania umowy zlecenia od dnia ……………………..  do dnia ………………………….</w:t>
      </w:r>
    </w:p>
    <w:p w14:paraId="0AB43D2F" w14:textId="528AA862" w:rsidR="00105785" w:rsidRPr="00105785" w:rsidRDefault="00105785" w:rsidP="00105785">
      <w:pPr>
        <w:numPr>
          <w:ilvl w:val="0"/>
          <w:numId w:val="9"/>
        </w:numPr>
        <w:tabs>
          <w:tab w:val="num" w:pos="0"/>
        </w:tabs>
        <w:suppressAutoHyphens w:val="0"/>
        <w:spacing w:after="200" w:line="276" w:lineRule="auto"/>
        <w:ind w:left="915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>Okres obowiązywania umowy zlecenia od dnia ……………………..  do dnia ………………………….</w:t>
      </w:r>
    </w:p>
    <w:p w14:paraId="5E089B9F" w14:textId="43818587" w:rsidR="00105785" w:rsidRPr="00105785" w:rsidRDefault="00105785" w:rsidP="00105785">
      <w:pPr>
        <w:numPr>
          <w:ilvl w:val="0"/>
          <w:numId w:val="9"/>
        </w:numPr>
        <w:tabs>
          <w:tab w:val="num" w:pos="0"/>
        </w:tabs>
        <w:suppressAutoHyphens w:val="0"/>
        <w:spacing w:after="200" w:line="276" w:lineRule="auto"/>
        <w:ind w:left="0" w:firstLine="0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 xml:space="preserve">z tytułu umowy zlecenia osiągam dochód wyższy/niższy niż minimalne wynagrodzenie i </w:t>
      </w:r>
      <w:r w:rsidRPr="00105785">
        <w:rPr>
          <w:rFonts w:eastAsiaTheme="minorHAnsi"/>
          <w:bCs/>
          <w:sz w:val="20"/>
          <w:szCs w:val="20"/>
          <w:lang w:eastAsia="en-US"/>
        </w:rPr>
        <w:t>podlegam/nie podlegam obowiązkowym ubezpieczeniom społecznym.</w:t>
      </w:r>
    </w:p>
    <w:p w14:paraId="0B47109C" w14:textId="77777777" w:rsidR="00105785" w:rsidRPr="00105785" w:rsidRDefault="00105785" w:rsidP="00105785">
      <w:pPr>
        <w:spacing w:after="200" w:line="276" w:lineRule="auto"/>
        <w:rPr>
          <w:rFonts w:eastAsia="SimSun"/>
          <w:b/>
          <w:sz w:val="22"/>
          <w:szCs w:val="22"/>
          <w:lang w:eastAsia="ar-SA"/>
        </w:rPr>
      </w:pPr>
      <w:r w:rsidRPr="00105785">
        <w:rPr>
          <w:rFonts w:eastAsia="SimSun"/>
          <w:sz w:val="20"/>
          <w:szCs w:val="20"/>
          <w:lang w:eastAsia="ar-SA"/>
        </w:rPr>
        <w:t>c) prowadzę/nie prowadzę* działalność gospodarczą- z tytułu prowadzenia działalności gospodarczej odprowadzam składki na ubezpieczenie społeczne TAK/ NIE*</w:t>
      </w:r>
      <w:r w:rsidRPr="00105785">
        <w:rPr>
          <w:rFonts w:eastAsia="SimSun"/>
          <w:sz w:val="20"/>
          <w:szCs w:val="20"/>
          <w:lang w:eastAsia="ar-SA"/>
        </w:rPr>
        <w:br/>
        <w:t>d) jestem/nie jestem* uprawniony do emerytury/renty* ustalonej decyzją oddziału ZUS z dnia ……………………. znak ……………………………………………(w przypadku uprawnienia należy dołączyć kserokopię decyzji ZUS)</w:t>
      </w:r>
      <w:r w:rsidRPr="00105785">
        <w:rPr>
          <w:rFonts w:eastAsia="SimSun"/>
          <w:sz w:val="20"/>
          <w:szCs w:val="20"/>
          <w:lang w:eastAsia="ar-SA"/>
        </w:rPr>
        <w:br/>
        <w:t>e) posiadam/nie posiadam* orzeczony stopień niezdolności do pracy (w przypadku orzeczonego stopnia niezdolności do pracy należy dołączyć orzeczenie organu orzekającego).</w:t>
      </w:r>
      <w:r w:rsidRPr="00105785">
        <w:rPr>
          <w:rFonts w:eastAsia="SimSun"/>
          <w:sz w:val="20"/>
          <w:szCs w:val="20"/>
          <w:lang w:eastAsia="ar-SA"/>
        </w:rPr>
        <w:br/>
        <w:t>f) jestem/nie jestem* uczniem-studentem</w:t>
      </w:r>
      <w:r w:rsidRPr="00105785">
        <w:rPr>
          <w:rFonts w:eastAsia="SimSun"/>
          <w:sz w:val="20"/>
          <w:szCs w:val="20"/>
          <w:lang w:eastAsia="ar-SA"/>
        </w:rPr>
        <w:br/>
        <w:t>Nazwa uczelni/szkoły ……………………………………………………………………………………………………..</w:t>
      </w:r>
      <w:r w:rsidRPr="00105785">
        <w:rPr>
          <w:rFonts w:eastAsia="SimSun"/>
          <w:sz w:val="20"/>
          <w:szCs w:val="20"/>
          <w:lang w:eastAsia="ar-SA"/>
        </w:rPr>
        <w:br/>
        <w:t>g) wnoszę/nie wnoszę* o objęcie mnie dobrowolnym ubezpieczeniem chorobowym</w:t>
      </w:r>
    </w:p>
    <w:p w14:paraId="4054EF16" w14:textId="77777777" w:rsidR="00105785" w:rsidRPr="00105785" w:rsidRDefault="00105785" w:rsidP="00105785">
      <w:pPr>
        <w:spacing w:after="200" w:line="276" w:lineRule="auto"/>
        <w:jc w:val="both"/>
        <w:rPr>
          <w:rFonts w:eastAsia="SimSun"/>
          <w:sz w:val="20"/>
          <w:szCs w:val="20"/>
          <w:lang w:eastAsia="ar-SA"/>
        </w:rPr>
      </w:pPr>
      <w:r w:rsidRPr="00105785">
        <w:rPr>
          <w:rFonts w:eastAsia="SimSun"/>
          <w:b/>
          <w:sz w:val="20"/>
          <w:szCs w:val="20"/>
          <w:lang w:eastAsia="ar-SA"/>
        </w:rPr>
        <w:t>Oświadczam, że powyższe zgłoszenie wypełniłem zgodnie z prawdą i że świadomy jestem odpowiedzialności karnej z art.235 § 1 kodeksu karnego za zeznawanie nieprawdy lub zatajenie prawdy.</w:t>
      </w:r>
      <w:r w:rsidRPr="00105785">
        <w:rPr>
          <w:rFonts w:eastAsia="SimSun"/>
          <w:b/>
          <w:sz w:val="20"/>
          <w:szCs w:val="20"/>
          <w:lang w:eastAsia="ar-SA"/>
        </w:rPr>
        <w:br/>
        <w:t>O wszelkich zmianach w stosunku do danych zawartych w niniejszym oświadczeniu zobowiązuję się powiadomić Zamawiającego</w:t>
      </w:r>
      <w:r w:rsidRPr="00105785">
        <w:rPr>
          <w:rFonts w:eastAsia="SimSun"/>
          <w:sz w:val="20"/>
          <w:szCs w:val="20"/>
          <w:lang w:eastAsia="ar-SA"/>
        </w:rPr>
        <w:t>.</w:t>
      </w:r>
    </w:p>
    <w:p w14:paraId="15650499" w14:textId="77777777" w:rsidR="00105785" w:rsidRPr="00105785" w:rsidRDefault="00105785" w:rsidP="00105785">
      <w:pPr>
        <w:spacing w:after="200" w:line="276" w:lineRule="auto"/>
        <w:jc w:val="both"/>
        <w:rPr>
          <w:rFonts w:ascii="Calibri" w:eastAsia="SimSun" w:hAnsi="Calibri" w:cs="font306"/>
          <w:sz w:val="22"/>
          <w:szCs w:val="22"/>
          <w:lang w:eastAsia="ar-SA"/>
        </w:rPr>
      </w:pPr>
      <w:r w:rsidRPr="00105785">
        <w:rPr>
          <w:rFonts w:eastAsia="SimSun"/>
          <w:sz w:val="22"/>
          <w:szCs w:val="22"/>
          <w:lang w:eastAsia="ar-SA"/>
        </w:rPr>
        <w:t>……………………………………                                            ………………………………………….</w:t>
      </w:r>
      <w:r w:rsidRPr="00105785">
        <w:rPr>
          <w:rFonts w:eastAsia="SimSun"/>
          <w:sz w:val="22"/>
          <w:szCs w:val="22"/>
          <w:lang w:eastAsia="ar-SA"/>
        </w:rPr>
        <w:br/>
      </w:r>
      <w:r w:rsidRPr="00105785">
        <w:rPr>
          <w:rFonts w:eastAsia="SimSun"/>
          <w:sz w:val="18"/>
          <w:szCs w:val="18"/>
          <w:lang w:eastAsia="ar-SA"/>
        </w:rPr>
        <w:t xml:space="preserve">        (Miejscowość i data)     </w:t>
      </w:r>
      <w:bookmarkStart w:id="0" w:name="_GoBack"/>
      <w:bookmarkEnd w:id="0"/>
      <w:r w:rsidRPr="00105785">
        <w:rPr>
          <w:rFonts w:eastAsia="SimSun"/>
          <w:sz w:val="18"/>
          <w:szCs w:val="18"/>
          <w:lang w:eastAsia="ar-SA"/>
        </w:rPr>
        <w:t xml:space="preserve">                                                                                              (Podpis osoby składającej oświadczenie)</w:t>
      </w:r>
    </w:p>
    <w:sectPr w:rsidR="00105785" w:rsidRPr="00105785">
      <w:footerReference w:type="default" r:id="rId9"/>
      <w:footerReference w:type="first" r:id="rId10"/>
      <w:pgSz w:w="11906" w:h="16838"/>
      <w:pgMar w:top="90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FD02" w14:textId="77777777" w:rsidR="00953FBA" w:rsidRDefault="00953FBA" w:rsidP="00683046">
      <w:r>
        <w:separator/>
      </w:r>
    </w:p>
  </w:endnote>
  <w:endnote w:type="continuationSeparator" w:id="0">
    <w:p w14:paraId="105A2835" w14:textId="77777777" w:rsidR="00953FBA" w:rsidRDefault="00953FBA" w:rsidP="0068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C288" w14:textId="77777777" w:rsidR="00683046" w:rsidRPr="00683046" w:rsidRDefault="00683046">
    <w:pPr>
      <w:pStyle w:val="Stopka"/>
      <w:rPr>
        <w:i/>
        <w:sz w:val="16"/>
        <w:szCs w:val="16"/>
      </w:rPr>
    </w:pPr>
    <w:r w:rsidRPr="00683046">
      <w:rPr>
        <w:i/>
        <w:sz w:val="16"/>
        <w:szCs w:val="16"/>
      </w:rPr>
      <w:t>Opracowała: Agnieszka Sztabińska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D6D8" w14:textId="77777777" w:rsidR="00683046" w:rsidRPr="00B13567" w:rsidRDefault="00B13567">
    <w:pPr>
      <w:pStyle w:val="Stopka"/>
      <w:rPr>
        <w:i/>
        <w:sz w:val="16"/>
        <w:szCs w:val="16"/>
      </w:rPr>
    </w:pPr>
    <w:r w:rsidRPr="00B13567">
      <w:rPr>
        <w:i/>
        <w:sz w:val="16"/>
        <w:szCs w:val="16"/>
      </w:rPr>
      <w:t>Opracowała: Agnieszka Sztabińska</w:t>
    </w:r>
  </w:p>
  <w:p w14:paraId="5BE5FCC0" w14:textId="77777777" w:rsidR="00683046" w:rsidRPr="00B13567" w:rsidRDefault="0068304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C3177" w14:textId="77777777" w:rsidR="00953FBA" w:rsidRDefault="00953FBA" w:rsidP="00683046">
      <w:r>
        <w:separator/>
      </w:r>
    </w:p>
  </w:footnote>
  <w:footnote w:type="continuationSeparator" w:id="0">
    <w:p w14:paraId="0239DFF0" w14:textId="77777777" w:rsidR="00953FBA" w:rsidRDefault="00953FBA" w:rsidP="0068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eastAsia="Arial Unicode MS" w:hint="default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  <w:i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spacing w:val="-1"/>
        <w:sz w:val="20"/>
        <w:szCs w:val="2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pacing w:val="-1"/>
        <w:sz w:val="20"/>
        <w:szCs w:val="20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BF"/>
    <w:rsid w:val="00051C0E"/>
    <w:rsid w:val="00105785"/>
    <w:rsid w:val="00143433"/>
    <w:rsid w:val="00271ABF"/>
    <w:rsid w:val="002A5076"/>
    <w:rsid w:val="00444B29"/>
    <w:rsid w:val="004B36C4"/>
    <w:rsid w:val="00583B1A"/>
    <w:rsid w:val="005A534D"/>
    <w:rsid w:val="006124BF"/>
    <w:rsid w:val="00624739"/>
    <w:rsid w:val="00640442"/>
    <w:rsid w:val="00683046"/>
    <w:rsid w:val="007B34C6"/>
    <w:rsid w:val="0092531B"/>
    <w:rsid w:val="00953FBA"/>
    <w:rsid w:val="00984CA6"/>
    <w:rsid w:val="009A2C9D"/>
    <w:rsid w:val="00A50C87"/>
    <w:rsid w:val="00B13567"/>
    <w:rsid w:val="00B537E7"/>
    <w:rsid w:val="00C05F5C"/>
    <w:rsid w:val="00C15C96"/>
    <w:rsid w:val="00C67B14"/>
    <w:rsid w:val="00D14A15"/>
    <w:rsid w:val="00E8173F"/>
    <w:rsid w:val="00F07887"/>
    <w:rsid w:val="00F431EB"/>
    <w:rsid w:val="00FB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D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71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53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3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71AB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271AB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71A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1ABF"/>
    <w:pPr>
      <w:jc w:val="center"/>
    </w:pPr>
    <w:rPr>
      <w:b/>
      <w:bCs/>
    </w:rPr>
  </w:style>
  <w:style w:type="paragraph" w:styleId="NormalnyWeb">
    <w:name w:val="Normal (Web)"/>
    <w:basedOn w:val="Normalny"/>
    <w:rsid w:val="00271ABF"/>
    <w:pPr>
      <w:spacing w:before="120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271AB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71AB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271ABF"/>
    <w:pPr>
      <w:spacing w:line="340" w:lineRule="exact"/>
      <w:ind w:firstLine="70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0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46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4B36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A5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53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3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639C-3CB3-4709-9745-09AD72EA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3766</Words>
  <Characters>22598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Ewa Mokiejewska</cp:lastModifiedBy>
  <cp:revision>8</cp:revision>
  <cp:lastPrinted>2020-11-30T13:34:00Z</cp:lastPrinted>
  <dcterms:created xsi:type="dcterms:W3CDTF">2020-05-13T10:36:00Z</dcterms:created>
  <dcterms:modified xsi:type="dcterms:W3CDTF">2020-11-30T13:35:00Z</dcterms:modified>
</cp:coreProperties>
</file>