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B485" w14:textId="77777777" w:rsidR="00271ABF" w:rsidRDefault="00271ABF" w:rsidP="00271ABF">
      <w:pPr>
        <w:pageBreakBefore/>
        <w:jc w:val="right"/>
        <w:rPr>
          <w:b/>
          <w:bCs/>
          <w:sz w:val="22"/>
          <w:szCs w:val="22"/>
        </w:rPr>
      </w:pPr>
      <w:r>
        <w:rPr>
          <w:bCs/>
          <w:sz w:val="16"/>
          <w:szCs w:val="16"/>
        </w:rPr>
        <w:t>Załącznik Nr 3 do Warunków konkursu ofert</w:t>
      </w:r>
    </w:p>
    <w:p w14:paraId="767429C1" w14:textId="77777777" w:rsidR="00271ABF" w:rsidRDefault="00271ABF" w:rsidP="00271ABF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– Kontrakt Nr  </w:t>
      </w:r>
      <w:r>
        <w:rPr>
          <w:b/>
          <w:sz w:val="22"/>
          <w:szCs w:val="22"/>
        </w:rPr>
        <w:t>……</w:t>
      </w:r>
      <w:r>
        <w:rPr>
          <w:b/>
          <w:bCs/>
          <w:sz w:val="22"/>
          <w:szCs w:val="22"/>
        </w:rPr>
        <w:t>/2020</w:t>
      </w:r>
    </w:p>
    <w:p w14:paraId="6172D057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sz w:val="22"/>
          <w:szCs w:val="22"/>
        </w:rPr>
        <w:t>o udzielanie medycznych czynności ratunkowych</w:t>
      </w:r>
    </w:p>
    <w:p w14:paraId="0CAF83EF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</w:p>
    <w:p w14:paraId="446511A2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>Ogólne Warunki Umowy</w:t>
      </w:r>
    </w:p>
    <w:p w14:paraId="74625B53" w14:textId="7777777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zawarta w dniu ……………..  w Łukowie</w:t>
      </w:r>
    </w:p>
    <w:p w14:paraId="7C56796F" w14:textId="77777777" w:rsidR="00271ABF" w:rsidRDefault="00271ABF" w:rsidP="00271ABF">
      <w:pPr>
        <w:pStyle w:val="Tekstpodstawowy"/>
        <w:jc w:val="center"/>
        <w:rPr>
          <w:b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pomiędzy</w:t>
      </w:r>
    </w:p>
    <w:p w14:paraId="1C7D81F3" w14:textId="77777777" w:rsidR="00271ABF" w:rsidRDefault="00271ABF" w:rsidP="00271ABF">
      <w:pPr>
        <w:jc w:val="both"/>
        <w:rPr>
          <w:b/>
        </w:rPr>
      </w:pPr>
      <w:r>
        <w:rPr>
          <w:b/>
          <w:sz w:val="20"/>
          <w:szCs w:val="20"/>
        </w:rPr>
        <w:t>Samodzielnym Publicznym Zakładem Opieki Zdrowotnej w Łukowie</w:t>
      </w:r>
      <w:r>
        <w:rPr>
          <w:sz w:val="20"/>
          <w:szCs w:val="20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 Świdniku VI Wydziale Gospodarczym Krajowego Rejestru Sądowego, KRS Nr 000056773, REGON: 000306472, NIP: 825 – 17 – 11 – 719, reprezentowanym przez Dyrektora Mariusza </w:t>
      </w:r>
      <w:proofErr w:type="spellStart"/>
      <w:r>
        <w:rPr>
          <w:sz w:val="20"/>
          <w:szCs w:val="20"/>
        </w:rPr>
        <w:t>Furlepę</w:t>
      </w:r>
      <w:proofErr w:type="spellEnd"/>
      <w:r>
        <w:rPr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 xml:space="preserve">zwanym dalej </w:t>
      </w:r>
      <w:r>
        <w:rPr>
          <w:rFonts w:eastAsia="Arial Unicode MS"/>
          <w:b/>
          <w:sz w:val="20"/>
          <w:szCs w:val="20"/>
        </w:rPr>
        <w:t>Udzielającym zamówienia,</w:t>
      </w:r>
    </w:p>
    <w:p w14:paraId="15EF0D0A" w14:textId="77777777" w:rsidR="00271ABF" w:rsidRPr="00683046" w:rsidRDefault="00683046" w:rsidP="00271ABF">
      <w:pPr>
        <w:pStyle w:val="Tekstpodstawowy"/>
        <w:jc w:val="center"/>
        <w:rPr>
          <w:sz w:val="20"/>
          <w:szCs w:val="20"/>
        </w:rPr>
      </w:pPr>
      <w:r w:rsidRPr="00683046">
        <w:rPr>
          <w:b/>
          <w:sz w:val="20"/>
          <w:szCs w:val="20"/>
        </w:rPr>
        <w:t>a</w:t>
      </w:r>
    </w:p>
    <w:p w14:paraId="0ED3F03C" w14:textId="77777777" w:rsidR="00271ABF" w:rsidRDefault="00271ABF" w:rsidP="00271ABF">
      <w:pPr>
        <w:pStyle w:val="Tekstpodstawowy31"/>
        <w:jc w:val="both"/>
        <w:rPr>
          <w:rFonts w:eastAsia="Arial Unicode MS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………………….prowadzącym działalność gospodarczą pod nazwą ……………………………………………, adres:……………………………………………………….., REGON……………………., NIP ……………….., posiadającym kwalifikacje ratownika medycznego, </w:t>
      </w:r>
      <w:r>
        <w:rPr>
          <w:rFonts w:eastAsia="Arial Unicode MS"/>
          <w:b w:val="0"/>
          <w:bCs w:val="0"/>
          <w:sz w:val="20"/>
          <w:szCs w:val="20"/>
        </w:rPr>
        <w:t xml:space="preserve">zwanym dalej </w:t>
      </w:r>
      <w:r>
        <w:rPr>
          <w:rFonts w:eastAsia="Arial Unicode MS"/>
          <w:sz w:val="20"/>
          <w:szCs w:val="20"/>
        </w:rPr>
        <w:t>Przyjmującym zamówienie</w:t>
      </w:r>
      <w:r>
        <w:rPr>
          <w:rFonts w:eastAsia="Arial Unicode MS"/>
          <w:b w:val="0"/>
          <w:bCs w:val="0"/>
          <w:sz w:val="20"/>
          <w:szCs w:val="20"/>
        </w:rPr>
        <w:t>,</w:t>
      </w:r>
    </w:p>
    <w:p w14:paraId="73B3D8BA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558E5AD8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o treści następującej:</w:t>
      </w:r>
    </w:p>
    <w:p w14:paraId="513FF34C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1.</w:t>
      </w:r>
    </w:p>
    <w:p w14:paraId="1D659ADB" w14:textId="09EF730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1. Podstawą zawarcia niniejszej umowy jest art. 26 i 27 ustawy z  dnia 15 kwietnia 2011 roku o działalności leczniczej (Dz. U.2020 poz.</w:t>
      </w:r>
      <w:r w:rsidR="00B537E7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295), </w:t>
      </w:r>
      <w:r>
        <w:rPr>
          <w:rFonts w:eastAsia="Arial Unicode MS"/>
          <w:bCs/>
          <w:sz w:val="20"/>
          <w:szCs w:val="20"/>
        </w:rPr>
        <w:t>na podstawie których przeprowadzony został konkurs na udzielanie świadczeń zdrowotnych przez ratowników medycznych.</w:t>
      </w:r>
    </w:p>
    <w:p w14:paraId="5DF27AC7" w14:textId="77777777" w:rsidR="00271ABF" w:rsidRDefault="00271ABF" w:rsidP="00271ABF">
      <w:pPr>
        <w:pStyle w:val="Tekstpodstawowy"/>
        <w:rPr>
          <w:rFonts w:eastAsia="Arial Unicode MS"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2. Przedmiotem niniejszej umowy jest udzielenie zamówienia na wykonywanie świadczeń zdrowotnych w  zakresie:</w:t>
      </w:r>
    </w:p>
    <w:p w14:paraId="3A5D1F7A" w14:textId="77777777" w:rsidR="00271ABF" w:rsidRDefault="00271ABF" w:rsidP="00271ABF">
      <w:pPr>
        <w:pStyle w:val="Tekstpodstawowy"/>
        <w:rPr>
          <w:rFonts w:cs="Arial"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1) ratownika medycznego:</w:t>
      </w:r>
    </w:p>
    <w:p w14:paraId="218D567A" w14:textId="77777777" w:rsidR="00271ABF" w:rsidRDefault="00271ABF" w:rsidP="00271ABF">
      <w:pPr>
        <w:pStyle w:val="Tekstpodstawowy"/>
        <w:numPr>
          <w:ilvl w:val="0"/>
          <w:numId w:val="6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zabezpieczenia osób znajdujących się w miejscu zdarzenia oraz podejmowania działań zapobiegających zwiększeniu liczby ofiar i degradacji środowiska;</w:t>
      </w:r>
    </w:p>
    <w:p w14:paraId="463B40EA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dokonywania oceny stanu zdrowia osób w stanie nagłego zagrożenia zdrowotnego i podejmowania medycznych czynności ratunkowych;</w:t>
      </w:r>
    </w:p>
    <w:p w14:paraId="6A362C7E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transportowania osób w stanie nagłego zagrożenia zdrowotnego;</w:t>
      </w:r>
    </w:p>
    <w:p w14:paraId="3B55D5A9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komunikowania się z osobą w stanie nagłego zagrożenia zdrowotnego i udzielania jej wsparcia psychicznego w sytuacji powodującej stan nagłego zagrożenia zdrowotnego;</w:t>
      </w:r>
    </w:p>
    <w:p w14:paraId="66F27FD8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organizowania i prowadzenia zajęć z zakresu pierwszej pomocy, kwalifikowanej pierwszej pomocy oraz medycznych czynności ratunkowych.</w:t>
      </w:r>
    </w:p>
    <w:p w14:paraId="001F7E4E" w14:textId="77777777" w:rsidR="00271ABF" w:rsidRDefault="00271ABF" w:rsidP="00271ABF">
      <w:pPr>
        <w:pStyle w:val="Tekstpodstawowy3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Udzielający zamówienia zawiadomi Przyjmującego zamówienie o każdej zmianie miejsca udzielania świadczeń (stałej bądź czasowej) przed rozpoczęciem realizacji zleceń. Zmiana miejsca  realizacji świadczeń nie wymaga aneksowania niniejszej umowy.</w:t>
      </w:r>
    </w:p>
    <w:p w14:paraId="533D1AFA" w14:textId="4D0D9178" w:rsidR="00271ABF" w:rsidRDefault="00271ABF" w:rsidP="00271ABF">
      <w:pPr>
        <w:pStyle w:val="Tekstpodstawowy31"/>
        <w:jc w:val="both"/>
        <w:rPr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Szczegółowy zakres medycznych czynności ratunkowych określa Rozporządzenie Ministra Zdrowia </w:t>
      </w:r>
      <w:r>
        <w:rPr>
          <w:b w:val="0"/>
          <w:sz w:val="20"/>
          <w:szCs w:val="20"/>
        </w:rPr>
        <w:t>z dnia 16 grudnia 2019  r. w sprawie medycznych czynności ratunkowych i świadczeń zdrowotnych innych niż medyczne czynności ratunkowe, które mogą być udzielane przez ratownika medycznego (Dz.U. 2019 poz. 2478)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0"/>
          <w:szCs w:val="20"/>
        </w:rPr>
        <w:t>oraz ustawa z dnia                   8 września 2006 r. o Państwowym Ratownictwie Medycznym (</w:t>
      </w:r>
      <w:r w:rsidR="00984CA6">
        <w:rPr>
          <w:b w:val="0"/>
          <w:sz w:val="20"/>
          <w:szCs w:val="20"/>
        </w:rPr>
        <w:t>Dz. U. 2020 poz. 882</w:t>
      </w:r>
      <w:r>
        <w:rPr>
          <w:b w:val="0"/>
          <w:bCs w:val="0"/>
          <w:sz w:val="20"/>
          <w:szCs w:val="20"/>
        </w:rPr>
        <w:t>),</w:t>
      </w:r>
    </w:p>
    <w:p w14:paraId="6A40BBD7" w14:textId="77777777" w:rsidR="00271ABF" w:rsidRDefault="00271ABF" w:rsidP="00271ABF">
      <w:pPr>
        <w:pStyle w:val="Tekstpodstawowy31"/>
        <w:jc w:val="both"/>
        <w:rPr>
          <w:i/>
          <w:sz w:val="20"/>
          <w:szCs w:val="20"/>
        </w:rPr>
      </w:pPr>
      <w:r>
        <w:rPr>
          <w:bCs w:val="0"/>
          <w:i/>
          <w:sz w:val="20"/>
          <w:szCs w:val="20"/>
        </w:rPr>
        <w:t>dotyczy świadczeń udzielanych przez ratownika – kierowcę:</w:t>
      </w:r>
    </w:p>
    <w:p w14:paraId="50731938" w14:textId="77777777" w:rsidR="00271ABF" w:rsidRDefault="00271ABF" w:rsidP="00271ABF">
      <w:pPr>
        <w:tabs>
          <w:tab w:val="right" w:pos="1080"/>
        </w:tabs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2) </w:t>
      </w:r>
      <w:r>
        <w:rPr>
          <w:rFonts w:cs="Arial"/>
          <w:i/>
          <w:sz w:val="20"/>
          <w:szCs w:val="20"/>
        </w:rPr>
        <w:t>kierowcy</w:t>
      </w:r>
      <w:r>
        <w:rPr>
          <w:rFonts w:cs="Arial"/>
          <w:b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w szczególności:</w:t>
      </w:r>
    </w:p>
    <w:p w14:paraId="6A9B6BA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wykonywania obsługi codziennej pojazdów (karetek ZRM), a w szczególności:</w:t>
      </w:r>
    </w:p>
    <w:p w14:paraId="677EF974" w14:textId="77777777" w:rsidR="00271ABF" w:rsidRDefault="00271ABF" w:rsidP="00271ABF">
      <w:pPr>
        <w:pStyle w:val="NormalnyWeb"/>
        <w:numPr>
          <w:ilvl w:val="1"/>
          <w:numId w:val="2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przed wyjazdem do pracy:</w:t>
      </w:r>
    </w:p>
    <w:p w14:paraId="0D34D207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przejęcie pojazdu od zmiennika kończącego dyżur wraz z istotnymi informacjami dotyczącymi stanu pojazdu i niezbędnymi dokumentami - dowód rejestracyjny, potwierdzenie ubezpieczenia pojazdu, karta przeglądowa.</w:t>
      </w:r>
    </w:p>
    <w:p w14:paraId="3E6A05D3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czystości pojazdu, w razie potrzeby umycie pojazdu.</w:t>
      </w:r>
    </w:p>
    <w:p w14:paraId="046E3ABC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i uzupełnienie w razie potrzeby stanu paliwa w zbiorniku, oleju silnikowego, płynu chłodzącego, sprawdzenie stanu ogumienia.</w:t>
      </w:r>
    </w:p>
    <w:p w14:paraId="13CFF1ED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sprawności technicznej pojazdu - działania świateł, sygnałów świetlnych i dźwiękowych, wycieraczek, układu kierowniczego, hamulcowego.</w:t>
      </w:r>
    </w:p>
    <w:p w14:paraId="2B80CA58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sprawdzenie stanu wyposażenia pojazdu, w tym: koła zapasowego, trójkąta ostrzegawczego, podnośnika, gaśnic, butli tlenowych, stanu instalacji tlenowej, próżniowej oraz innych urządzeń jak: urządzenie grzewcze typu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eberspaecher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termowentylator itp.- ewentualne uzupełnienie brakujących elementów.</w:t>
      </w:r>
    </w:p>
    <w:p w14:paraId="06DF631F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stwierdzenia niesprawności, przepału paliwa lub braków powodujących wyłączenie pojazdu z eksploatacji, należy w porozumieniu z kierownikiem sekcji oraz dyspozytorem i mechanikiem Zakładu - usunąć usterki lub wymienić pojazd na rezerwowy.</w:t>
      </w:r>
    </w:p>
    <w:p w14:paraId="42EA44DF" w14:textId="77777777" w:rsidR="00271ABF" w:rsidRDefault="00271ABF" w:rsidP="00271ABF">
      <w:pPr>
        <w:pStyle w:val="NormalnyWeb"/>
        <w:numPr>
          <w:ilvl w:val="1"/>
          <w:numId w:val="7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 zakończeniu pracy:</w:t>
      </w:r>
    </w:p>
    <w:p w14:paraId="30610A16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przekazanie sprawnego technicznie pojazdu zmiennikowi obejmującemu dyżur lub zabezpieczenie pojazdu po zakończeniu pracy przed dostępem osób nieupoważnionych. </w:t>
      </w:r>
    </w:p>
    <w:p w14:paraId="15CCB720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przekazanie zmiennikowi istotnych informacji na temat sprawności technicznej, wyposażenia, stanu paliwa, konieczności uzupełnienia oleju silnikowego, płynu chłodzącego, hamulcowego, czystości, ewentualnych uszkodzeń/ zadrapań, wgnieceń/ mechanicznych kolizji, itp.</w:t>
      </w:r>
    </w:p>
    <w:p w14:paraId="699A04E3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Utrzymania pojazdu w pełnej sprawności technicznej.</w:t>
      </w:r>
    </w:p>
    <w:p w14:paraId="54BA767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konieczności usunięcia awarii, wykonania naprawy bieżącej, przeglądu technicznego, gwarancyjnego, rejestracyjnego lub usunięcia sprawdzonej niesprawności technicznej pojazdu, a także w razie braków uniemożliwiających eksploatację- pojazd należy odstawić do stacji obsługi lub serwisu, po uprzednim uzgodnieniu z Kierownikiem Sekcji. Niemniej wykonanie niniejszych czynności nie może mieć miejsca podczas dyżuru.</w:t>
      </w:r>
    </w:p>
    <w:p w14:paraId="1060AD8C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Kontrola terminów ważności dowodów rejestracyjnych, przeglądów, wymiany oleju.</w:t>
      </w:r>
    </w:p>
    <w:p w14:paraId="67EE8B4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Dokładne, szczegółowe, czytelne i systematyczne prowadzenie zapisów w karcie drogowej pojazdu podczas wykonywania pracy, szczególnie bardzo dokładnie rejestrowanie zleconych wyjazdów, przebiegu kilometrów w oparciu o wskazania licznika, numerów zleceń: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tankowań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zużycia i rozliczenia paliwa, oraz innych nietypowych zdarzeń, które wynikły w czasie eksploatacji.</w:t>
      </w:r>
    </w:p>
    <w:p w14:paraId="4563190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Rzetelne wpisywanie stanów licznika i przebiegu kilometrów zgodnie z odległością rzeczywistą: w rubryce „skąd- dokąd” należy wpisywać z miasta do miasta, a w danym, mieście z ulicy na ulicę, dodatkowo- nazwa placówki i Jednostki służby zdrowia.</w:t>
      </w:r>
    </w:p>
    <w:p w14:paraId="05C5399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Przekazanie po zakończonej zmianie prawidłowo wypełnionej karty drogowej Kierownikowi Sekcji lub pozostawienie w wyznaczonym do tego celu miejscu.</w:t>
      </w:r>
    </w:p>
    <w:p w14:paraId="7A3FAB0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uczestniczenia w kolizji lub wypadku drogowym należy bezzwłocznie powiadomić dyspozytora i Kierownika Sekcji lub osoby przez niego upoważnionej oraz odnotować ten fakt w karcie drogowej.</w:t>
      </w:r>
    </w:p>
    <w:p w14:paraId="7790FC7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Uczestniczenie w realizacji świadczeń zdrowotnych, wykonując polecenia Kierownika Zespołu poprzez:</w:t>
      </w:r>
    </w:p>
    <w:p w14:paraId="103241A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Przenoszenie pacjenta wraz z ratownikiem - sanitariuszem na noszach lub krzesełku.</w:t>
      </w:r>
    </w:p>
    <w:p w14:paraId="730DE7E7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Pomoc przy przenoszeniu sprzętu medycznego z karetki do pacjenta i z powrotem.</w:t>
      </w:r>
    </w:p>
    <w:p w14:paraId="77867E41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Czynnie uczestniczenie w akcji ratowniczej, wykonując polecenia Kierownika Zespołu.</w:t>
      </w:r>
    </w:p>
    <w:p w14:paraId="7DA66ED5" w14:textId="77777777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Udzielający zamówienia zleca wykonywanie i świadczenie czynności faktycznych o których mowa w ust. 2 oraz  pełnienie obowiązków kierownika zespołu na zlecenie Udzielającego zamówienia w czasie, terminach i miejscach, według ustalonego pomiędzy stronami harmonogramu miesięcznego zabezpieczenia zespołów w </w:t>
      </w:r>
      <w:r>
        <w:rPr>
          <w:i/>
          <w:sz w:val="20"/>
          <w:szCs w:val="20"/>
        </w:rPr>
        <w:t>Stacji Ratownictwa Medycznego w szczególności: w Zespołach Ratownictwa Medycznego: podstawowych i specjalistycznych stacjonujących w Łukowie, Stoczku Łukowskim i Adamowie/ Sekcji Transportu/  Szpitalnym Oddziale Ratunkowym</w:t>
      </w:r>
      <w:r>
        <w:rPr>
          <w:sz w:val="20"/>
          <w:szCs w:val="20"/>
        </w:rPr>
        <w:t xml:space="preserve">, w częstotliwości według potrzeb Udzielającego zamówienia, ……………………………………..…, przeciętnie …………………………... zleceń w tygodniu/miesiącu, w preferowane dni ……………………….………………., w godzinach i datach (w określonych godzinach lub całodobowo, w dni powszednie oraz ustawowo wolne od  pracy) wskazanych w  uzgodnionym z Przyjmującym zamówienie i zatwierdzonym przez koordynatora miesięcznym harmonogramie zleceń. Ewentualne zmiany w  terminarzu uzgadniane są z  koordynatorem w wyjątkowych przypadkach przed  rozpoczęciem pojedynczego zlecenia. Jednostronne ograniczenie przez Udzielającego zamówienie liczby zleceń, brak zleceń w danym miesiącu, zmiana harmonogramu zleceń w trakcie miesiąca, nie mogą stanowić podstawy do roszczeń </w:t>
      </w:r>
      <w:r>
        <w:rPr>
          <w:rFonts w:eastAsia="Arial Unicode MS"/>
          <w:bCs/>
          <w:sz w:val="20"/>
          <w:szCs w:val="20"/>
        </w:rPr>
        <w:t>Przyjmującego  zamówienie</w:t>
      </w:r>
      <w:r>
        <w:rPr>
          <w:sz w:val="20"/>
          <w:szCs w:val="20"/>
        </w:rPr>
        <w:t xml:space="preserve"> wobec Udzielającego zamówienia.</w:t>
      </w:r>
    </w:p>
    <w:p w14:paraId="74F6DEE2" w14:textId="77777777" w:rsidR="00271ABF" w:rsidRDefault="00271ABF" w:rsidP="00271ABF">
      <w:pPr>
        <w:pStyle w:val="Default"/>
        <w:jc w:val="both"/>
        <w:rPr>
          <w:rFonts w:eastAsia="Arial Unicode MS"/>
          <w:sz w:val="20"/>
          <w:szCs w:val="20"/>
          <w:u w:val="single"/>
        </w:rPr>
      </w:pPr>
      <w:r>
        <w:rPr>
          <w:sz w:val="20"/>
          <w:szCs w:val="20"/>
        </w:rPr>
        <w:t xml:space="preserve">4. W przypadku konieczności prowadzenia akcji ratowania życia i zdrowia pacjentów godziny udzielania świadczeń zdrowotnych ulegają przedłużeniu, z zachowaniem prawa do wynagrodzenia. </w:t>
      </w:r>
    </w:p>
    <w:p w14:paraId="3DD16788" w14:textId="77777777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rFonts w:eastAsia="Arial Unicode MS"/>
          <w:sz w:val="20"/>
          <w:szCs w:val="20"/>
          <w:u w:val="single"/>
        </w:rPr>
        <w:t>5. </w:t>
      </w:r>
      <w:r>
        <w:rPr>
          <w:sz w:val="20"/>
          <w:szCs w:val="20"/>
          <w:u w:val="single"/>
        </w:rPr>
        <w:t>Przyjmujący zamówienie zobowiązuje się do pełnienia co najmniej dwóch zleceń w ciągu roku spośród następujących  dni: 24,25 i 26 oraz 31 grudnia, 01 stycznia, pierwszego i drugiego dnia Świąt Wielkanocnych.</w:t>
      </w:r>
    </w:p>
    <w:p w14:paraId="257DA7BF" w14:textId="77777777" w:rsidR="00271ABF" w:rsidRDefault="00271ABF" w:rsidP="00271ABF">
      <w:pPr>
        <w:jc w:val="both"/>
        <w:rPr>
          <w:sz w:val="20"/>
        </w:rPr>
      </w:pPr>
      <w:r>
        <w:rPr>
          <w:sz w:val="20"/>
          <w:szCs w:val="20"/>
        </w:rPr>
        <w:t>6. Ilekroć w umowie jest mowa o komórce Udzielającego zamówienia rozumie się przez to odpowiednio……………………………………………………………………………………………………………...</w:t>
      </w:r>
    </w:p>
    <w:p w14:paraId="60990DF8" w14:textId="77777777" w:rsidR="00271ABF" w:rsidRDefault="00271ABF" w:rsidP="00271ABF">
      <w:pPr>
        <w:pStyle w:val="Tekstpodstawowy22"/>
        <w:spacing w:line="240" w:lineRule="auto"/>
        <w:jc w:val="both"/>
        <w:rPr>
          <w:rFonts w:eastAsia="Arial Unicode MS"/>
          <w:b/>
          <w:bCs/>
          <w:sz w:val="20"/>
          <w:szCs w:val="20"/>
        </w:rPr>
      </w:pPr>
      <w:r>
        <w:rPr>
          <w:sz w:val="20"/>
        </w:rPr>
        <w:t>7. Ilekroć w umowie jest mowa o koordynatorze rozumiemy przez to …………………………………………………….</w:t>
      </w:r>
    </w:p>
    <w:p w14:paraId="6AB9DD26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7765F6E2" w14:textId="77777777" w:rsidR="00271ABF" w:rsidRDefault="00271ABF" w:rsidP="00271ABF">
      <w:pPr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2.</w:t>
      </w:r>
    </w:p>
    <w:p w14:paraId="1DBD3484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1. </w:t>
      </w:r>
      <w:r>
        <w:rPr>
          <w:rFonts w:eastAsia="Arial Unicode MS"/>
          <w:bCs/>
          <w:color w:val="000000"/>
          <w:sz w:val="20"/>
          <w:szCs w:val="20"/>
        </w:rPr>
        <w:t xml:space="preserve">Przyjmujący zamówienie </w:t>
      </w:r>
      <w:r>
        <w:rPr>
          <w:rFonts w:eastAsia="Arial Unicode MS"/>
          <w:color w:val="000000"/>
          <w:sz w:val="20"/>
          <w:szCs w:val="20"/>
        </w:rPr>
        <w:t xml:space="preserve">uprawniony jest do dokonywania czynności w imieniu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polegających na udzielaniu świadczeń zdrowotnych pacjentom, zgodnie z profilem działalności komórki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oraz wykonywania innych czynności wynikających z regulaminu organizacyjnego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>, obowiązujących procedur oraz zarządzeń wewnętrznych i poleceń koordynatora.</w:t>
      </w:r>
    </w:p>
    <w:p w14:paraId="7E945B87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Przyjmujący zamówienie:</w:t>
      </w:r>
    </w:p>
    <w:p w14:paraId="1C88575C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stawić się na swój koszt w miejscu wykonywania zlecenia</w:t>
      </w:r>
      <w:r w:rsidR="009A2C9D">
        <w:rPr>
          <w:rFonts w:eastAsia="Arial Unicode MS"/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>w czasie umożliwiającym bezproblemowe rozpoczęcie świadczenia usług wedł</w:t>
      </w:r>
      <w:r w:rsidR="009A2C9D">
        <w:rPr>
          <w:rFonts w:eastAsia="Arial Unicode MS"/>
          <w:sz w:val="20"/>
          <w:szCs w:val="20"/>
        </w:rPr>
        <w:t>ug harmonogramu zleceń, o których</w:t>
      </w:r>
      <w:r>
        <w:rPr>
          <w:rFonts w:eastAsia="Arial Unicode MS"/>
          <w:sz w:val="20"/>
          <w:szCs w:val="20"/>
        </w:rPr>
        <w:t xml:space="preserve"> mowa w</w:t>
      </w:r>
      <w:r w:rsidR="009A2C9D">
        <w:rPr>
          <w:rFonts w:eastAsia="Arial Unicode MS"/>
          <w:sz w:val="20"/>
          <w:szCs w:val="20"/>
        </w:rPr>
        <w:t xml:space="preserve"> § 1</w:t>
      </w:r>
      <w:r>
        <w:rPr>
          <w:rFonts w:eastAsia="Arial Unicode MS"/>
          <w:sz w:val="20"/>
          <w:szCs w:val="20"/>
        </w:rPr>
        <w:t xml:space="preserve"> ust. 3,</w:t>
      </w:r>
    </w:p>
    <w:p w14:paraId="358C2E14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zobowiązany jest do stałej gotowości do udzielania świadczeń,</w:t>
      </w:r>
    </w:p>
    <w:p w14:paraId="5DD07DF2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merytorycznie i organizacyjnie współpracuje z personelem merytorycznym i administracyjnym Udzielającego zamówienia,</w:t>
      </w:r>
    </w:p>
    <w:p w14:paraId="227C8E19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podejmuje działania na wezwanie personelu medycznego do pacjentów,</w:t>
      </w:r>
    </w:p>
    <w:p w14:paraId="1F641F1D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zawiadomić koordynatora o zaistnieniu zdarzenia, które może mieć znaczenie i konsekwencje prawne dla Udzielającego zamówienia, w szczególności o poważnym wypadku na terenie SPZOZ i nietypowym zdarzeniu medycznym,</w:t>
      </w:r>
    </w:p>
    <w:p w14:paraId="5F0A60B1" w14:textId="23FAEE7A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lastRenderedPageBreak/>
        <w:t>prowadzi dokumentację medyczną zbiorczą i indywidualną zgodnie z ustawą</w:t>
      </w:r>
      <w:r>
        <w:rPr>
          <w:bCs/>
          <w:sz w:val="20"/>
          <w:szCs w:val="20"/>
        </w:rPr>
        <w:t xml:space="preserve"> z dnia 8 września 2006 r. o Państwowym Ratownictwie Medycznym (</w:t>
      </w:r>
      <w:r w:rsidR="00984CA6">
        <w:rPr>
          <w:sz w:val="20"/>
          <w:szCs w:val="20"/>
        </w:rPr>
        <w:t>Dz.U. 2020 poz. 882</w:t>
      </w:r>
      <w:r>
        <w:rPr>
          <w:bCs/>
          <w:sz w:val="20"/>
          <w:szCs w:val="20"/>
        </w:rPr>
        <w:t>)</w:t>
      </w:r>
      <w:r>
        <w:rPr>
          <w:rFonts w:eastAsia="Arial Unicode MS"/>
          <w:sz w:val="20"/>
          <w:szCs w:val="20"/>
        </w:rPr>
        <w:t xml:space="preserve"> oraz sprawozdawczość na potrzeby Udzielającego zamówienia i Narodowego Funduszu Zdrowia oraz inne wymagane odrębnymi przepisami,</w:t>
      </w:r>
    </w:p>
    <w:p w14:paraId="2C2C593E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przestrzegania praw pacjenta oraz przepisów o ochronie danych osobowych,</w:t>
      </w:r>
    </w:p>
    <w:p w14:paraId="3C686B6D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udzielania pacjentowi w miarę posiadanej wiedzy informacji o stanie jego zdrowia, zgodnie z obowiązującymi przepisami w zakresie praw pacjenta.</w:t>
      </w:r>
    </w:p>
    <w:p w14:paraId="0CEE0E84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3. Udzielający zamówienia zobowiązuje się zabezpieczyć obsługę techniczną, administracyjną, gospodarczą oraz sprzęt i aparaturę medyczną w zakresie niezbędnym dla realizacji niniejszej umowy. </w:t>
      </w:r>
    </w:p>
    <w:p w14:paraId="23AF903B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4. W przypadku pełnienia funkcji kierownika zespołu Przyjmujący zamówienie ma prawo wydawać polecenia służbowe personelowi sprawuje nadzór nad jego pracą.</w:t>
      </w:r>
    </w:p>
    <w:p w14:paraId="213CFCB4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i/>
          <w:sz w:val="20"/>
          <w:szCs w:val="20"/>
        </w:rPr>
      </w:pPr>
      <w:r>
        <w:rPr>
          <w:rFonts w:eastAsia="Arial Unicode MS"/>
          <w:sz w:val="20"/>
          <w:szCs w:val="20"/>
        </w:rPr>
        <w:t>5. </w:t>
      </w:r>
      <w:r>
        <w:rPr>
          <w:color w:val="000000"/>
          <w:spacing w:val="2"/>
          <w:sz w:val="20"/>
          <w:szCs w:val="20"/>
        </w:rPr>
        <w:t xml:space="preserve">Przyjmujący zamówienie zobowiązuje się do korzystania z pomieszczeń oraz sprzętu </w:t>
      </w:r>
      <w:r>
        <w:rPr>
          <w:color w:val="000000"/>
          <w:spacing w:val="-2"/>
          <w:sz w:val="20"/>
          <w:szCs w:val="20"/>
        </w:rPr>
        <w:t xml:space="preserve">i   aparatury medycznej, należących do Udzielającego zamówienia zgodnie z ich przeznaczeniem i w celach </w:t>
      </w:r>
      <w:r>
        <w:rPr>
          <w:color w:val="000000"/>
          <w:spacing w:val="-1"/>
          <w:sz w:val="20"/>
          <w:szCs w:val="20"/>
        </w:rPr>
        <w:t>określonych w niniejszej umowie.</w:t>
      </w:r>
    </w:p>
    <w:p w14:paraId="3BB753FE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i/>
          <w:sz w:val="20"/>
          <w:szCs w:val="20"/>
        </w:rPr>
        <w:t>6.Przyjmujący zamówienie zobowiązuje  się do wykonywania świadczeń zdrowotnych nie dłużej niż 12 godzin w przypadku pełnienia obowiązków kierowcy - ratownika medycznego oraz że czynności kierowcy - ratownika medycznego nie będą następować bezpośrednio po wykonywaniu czynności ratownika medycznego w tej samej dobie.</w:t>
      </w:r>
    </w:p>
    <w:p w14:paraId="031DFF82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 Przyjmujący zamówienie zobowiązuje się do poniesienia kosztów napraw aparatury i sprzętu medycznego należącego do Udzielającego zamówienia, uszkodzonego w wyniku działań zawinionych przez </w:t>
      </w:r>
      <w:r>
        <w:rPr>
          <w:spacing w:val="-1"/>
          <w:sz w:val="20"/>
          <w:szCs w:val="20"/>
        </w:rPr>
        <w:t xml:space="preserve">Przyjmującego zamówienie, w </w:t>
      </w:r>
      <w:r>
        <w:rPr>
          <w:sz w:val="20"/>
          <w:szCs w:val="20"/>
        </w:rPr>
        <w:t>terminie 14 od dnia pisemnego wezwania przez Udzielającego zamówienia. Udzielający zamówienia w  razie zwłoki Przyjmującego zamówienie w zapłacie kosztów naprawy może potrącić należną mu kwotę z należności Przyjmującego zamówienie.</w:t>
      </w:r>
    </w:p>
    <w:p w14:paraId="30DFD59A" w14:textId="77777777" w:rsidR="00271ABF" w:rsidRDefault="00271ABF" w:rsidP="00271A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 Udzielający zamówienia zastrzega sobie prawo dochodzenia naprawienia szkody na zasadach ogólnych kodeksu cywilnego, w przypadku nie dotrzymania przez Przyjmującego zamówienie zobowiązania, o którym mowa w ust. 1. </w:t>
      </w:r>
    </w:p>
    <w:p w14:paraId="16123158" w14:textId="77777777" w:rsidR="00271ABF" w:rsidRDefault="00271ABF" w:rsidP="00271ABF">
      <w:pPr>
        <w:jc w:val="both"/>
        <w:rPr>
          <w:sz w:val="20"/>
          <w:szCs w:val="20"/>
        </w:rPr>
      </w:pPr>
    </w:p>
    <w:p w14:paraId="52FBB085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3.</w:t>
      </w:r>
    </w:p>
    <w:p w14:paraId="1CAFB6F6" w14:textId="77777777" w:rsidR="00271ABF" w:rsidRDefault="00271ABF" w:rsidP="00271ABF">
      <w:pPr>
        <w:pStyle w:val="Tekstpodstawowy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1. Przyjmujący zamówienie zobowiązuje się do przestrzegania zasad wykonywania świadczeń zdrowotnych wskazanych w umowach zawartych przez  Udzielającego zamówienia z  Narodowym Funduszem Zdrowia i innymi kontrahentami.</w:t>
      </w:r>
    </w:p>
    <w:p w14:paraId="1C0AAA46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Przyjmujący zamówienie zobowiązuje się do  wykonywania świadczeń zdrowotnych z zachowaniem należytej staranności, zgodnie z posiadaną wiedzą medyczną i standardami postępowania wynikającymi z przepisów regulujących wykonywany zawód, przepisów wykonawczych: o Państwowym Ratownictwie Medycznym, o działalności leczniczej, o świadczeniach opieki zdrowotnej finansowanych ze środków publicznych, a zobowiązuje się do bieżącego i systematycznego prowadzenia dokumentacji medycznej nowoprzyjętych i leczonych pacjentów, zgodnie z obowiązującymi przepisami i standardami.</w:t>
      </w:r>
    </w:p>
    <w:p w14:paraId="60330E07" w14:textId="77777777" w:rsidR="00271ABF" w:rsidRDefault="00271ABF" w:rsidP="00271ABF">
      <w:pPr>
        <w:jc w:val="both"/>
        <w:rPr>
          <w:color w:val="000000"/>
          <w:spacing w:val="2"/>
          <w:sz w:val="20"/>
          <w:szCs w:val="20"/>
        </w:rPr>
      </w:pPr>
      <w:r>
        <w:rPr>
          <w:rFonts w:eastAsia="Arial Unicode MS"/>
          <w:sz w:val="20"/>
          <w:szCs w:val="20"/>
        </w:rPr>
        <w:t>3.</w:t>
      </w:r>
      <w:r>
        <w:rPr>
          <w:rFonts w:eastAsia="Arial Unicode MS"/>
          <w:color w:val="000000"/>
          <w:sz w:val="20"/>
          <w:szCs w:val="20"/>
        </w:rPr>
        <w:t>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rFonts w:eastAsia="Arial Unicode MS"/>
          <w:color w:val="000000"/>
          <w:sz w:val="20"/>
          <w:szCs w:val="20"/>
        </w:rPr>
        <w:t xml:space="preserve"> zobowiązuje się do poddania się kontroli przeprowadzonej przez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oraz kontroli Narodowego Funduszu Zdrowia oraz wyraża zgodę na </w:t>
      </w:r>
      <w:r>
        <w:rPr>
          <w:color w:val="000000"/>
          <w:sz w:val="20"/>
          <w:szCs w:val="20"/>
        </w:rPr>
        <w:t>umieszczenie danych jego potencjału w Systemie Zarządzania Obiegiem Informacji Lubelskiego Oddziału Narodowego Funduszu Zdrowia, w zakresie dotyczącym niniejszej umowy.</w:t>
      </w:r>
    </w:p>
    <w:p w14:paraId="21AE1124" w14:textId="77777777" w:rsidR="00271ABF" w:rsidRDefault="00271ABF" w:rsidP="00271ABF">
      <w:pPr>
        <w:shd w:val="clear" w:color="auto" w:fill="FFFFFF"/>
        <w:tabs>
          <w:tab w:val="left" w:pos="374"/>
        </w:tabs>
        <w:ind w:right="57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4. Udzielający zamówienia uprawniony jest do żądania pokrycia przez </w:t>
      </w:r>
      <w:r>
        <w:rPr>
          <w:rFonts w:eastAsia="Arial Unicode MS"/>
          <w:sz w:val="20"/>
          <w:szCs w:val="20"/>
        </w:rPr>
        <w:t>Przyjmującego zamówienie</w:t>
      </w:r>
      <w:r>
        <w:rPr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szkody spowodowanej nałożeniem przez </w:t>
      </w:r>
      <w:r>
        <w:rPr>
          <w:color w:val="000000"/>
          <w:spacing w:val="3"/>
          <w:sz w:val="20"/>
          <w:szCs w:val="20"/>
        </w:rPr>
        <w:t>Narodowy Fundusz Zdrowia kar pieniężnych lub obowiązków odszkodowawczych, o których mowa w </w:t>
      </w:r>
      <w:r>
        <w:rPr>
          <w:color w:val="000000"/>
          <w:spacing w:val="1"/>
          <w:sz w:val="20"/>
          <w:szCs w:val="20"/>
        </w:rPr>
        <w:t xml:space="preserve">kontraktach zawartych z Narodowym Funduszem Zdrowia a Udzielającym zamówienia, jeżeli nałożenie </w:t>
      </w:r>
      <w:r>
        <w:rPr>
          <w:color w:val="000000"/>
          <w:sz w:val="20"/>
          <w:szCs w:val="20"/>
        </w:rPr>
        <w:t>tych kar lub obowiązku zapłaty odszkodowania było  wynikiem niewłaściwego wykonania przez</w:t>
      </w:r>
      <w:r>
        <w:rPr>
          <w:rFonts w:eastAsia="Arial Unicode MS"/>
          <w:sz w:val="20"/>
          <w:szCs w:val="20"/>
        </w:rPr>
        <w:t xml:space="preserve"> Przyjmującego zamówienie </w:t>
      </w:r>
      <w:r>
        <w:rPr>
          <w:color w:val="000000"/>
          <w:sz w:val="20"/>
          <w:szCs w:val="20"/>
        </w:rPr>
        <w:t>zadań i obowiązków wynikających z niniejszej umowy.</w:t>
      </w:r>
    </w:p>
    <w:p w14:paraId="2DD44974" w14:textId="77777777" w:rsidR="00271ABF" w:rsidRDefault="00271ABF" w:rsidP="00271ABF">
      <w:pPr>
        <w:shd w:val="clear" w:color="auto" w:fill="FFFFFF"/>
        <w:ind w:right="57"/>
        <w:jc w:val="both"/>
        <w:rPr>
          <w:rFonts w:eastAsia="Arial Unicode MS"/>
          <w:color w:val="000000"/>
          <w:sz w:val="20"/>
          <w:szCs w:val="20"/>
        </w:rPr>
      </w:pPr>
      <w:r>
        <w:rPr>
          <w:sz w:val="20"/>
          <w:szCs w:val="20"/>
        </w:rPr>
        <w:t xml:space="preserve">5. Przyjmujący zamówienie samodzielnie dokonuje wpłat i rozliczeń z Zakładem Ubezpieczeń Społecznych (ubezpieczenia społeczne, zdrowotne i inne tytuły wpłat) oraz z Urzędem Skarbowym. </w:t>
      </w:r>
    </w:p>
    <w:p w14:paraId="4412A388" w14:textId="77777777" w:rsidR="00271ABF" w:rsidRDefault="00271ABF" w:rsidP="00271ABF">
      <w:pPr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6. 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we własnym zakresie i na własny koszt zabezpiecza:</w:t>
      </w:r>
    </w:p>
    <w:p w14:paraId="1A1881AF" w14:textId="77777777" w:rsidR="00271ABF" w:rsidRDefault="00271ABF" w:rsidP="00271ABF">
      <w:pPr>
        <w:ind w:firstLine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1) posiadanie aktualnych szkoleń w zakresie BHP, p.poż.,</w:t>
      </w:r>
    </w:p>
    <w:p w14:paraId="3933D1EB" w14:textId="77777777" w:rsidR="00271ABF" w:rsidRDefault="00271ABF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2) posiadanie aktualnych badań profilaktycznych i okresowych, potwierdzających brak przeciwwskazań do wykonywania czynności w zakresie tożsamym z umową,</w:t>
      </w:r>
    </w:p>
    <w:p w14:paraId="1408F8D1" w14:textId="77777777" w:rsidR="00683046" w:rsidRDefault="00683046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3) posiadanie aktualnych szczepień przeciw WZW typu B,</w:t>
      </w:r>
    </w:p>
    <w:p w14:paraId="373E389A" w14:textId="77777777" w:rsidR="00271ABF" w:rsidRDefault="00683046" w:rsidP="00271ABF">
      <w:pPr>
        <w:ind w:firstLine="708"/>
        <w:jc w:val="both"/>
        <w:rPr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4</w:t>
      </w:r>
      <w:r w:rsidR="00271ABF">
        <w:rPr>
          <w:rFonts w:eastAsia="Arial Unicode MS"/>
          <w:color w:val="000000"/>
          <w:sz w:val="20"/>
          <w:szCs w:val="20"/>
        </w:rPr>
        <w:t>) odzież ochronną.</w:t>
      </w:r>
    </w:p>
    <w:p w14:paraId="690E3B24" w14:textId="77777777" w:rsidR="00271ABF" w:rsidRDefault="00271ABF" w:rsidP="00271A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 Przyjmujący zamówienie zobowiązuje się do uczestnictwa w szkoleniach zorganizowanych przez Udzielającego zamówienie z zakresu:</w:t>
      </w:r>
    </w:p>
    <w:p w14:paraId="61FFD40E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 BHP, p.poż., w zakresie </w:t>
      </w:r>
      <w:r>
        <w:rPr>
          <w:sz w:val="20"/>
          <w:szCs w:val="20"/>
        </w:rPr>
        <w:t xml:space="preserve">postępowania podczas wykonywania prac na terenie SPZOZ w Łukowie przez pracowników firm zewnętrznych, </w:t>
      </w:r>
    </w:p>
    <w:p w14:paraId="2E770038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 bezpieczeństwa informacji. </w:t>
      </w:r>
    </w:p>
    <w:p w14:paraId="265023BC" w14:textId="77777777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8. 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zobowiązany jest do:</w:t>
      </w:r>
    </w:p>
    <w:p w14:paraId="6B77B065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1) ubezpieczenia się od odpowiedzialności cywilnej na zasadach określonych w obowiązujących przepisach,</w:t>
      </w:r>
    </w:p>
    <w:p w14:paraId="69B70F5F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2) złożenia polisy ubezpieczeniowej jako załącznika do umowy</w:t>
      </w:r>
      <w:r>
        <w:rPr>
          <w:color w:val="000000"/>
          <w:spacing w:val="-5"/>
          <w:sz w:val="20"/>
          <w:szCs w:val="20"/>
        </w:rPr>
        <w:t>,</w:t>
      </w:r>
    </w:p>
    <w:p w14:paraId="2ED592F1" w14:textId="77777777" w:rsidR="00271ABF" w:rsidRDefault="00271ABF" w:rsidP="00271ABF">
      <w:pPr>
        <w:shd w:val="clear" w:color="auto" w:fill="FFFFFF"/>
        <w:tabs>
          <w:tab w:val="left" w:pos="370"/>
        </w:tabs>
        <w:ind w:left="708" w:right="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3) utrzymywania przez cały okres obowiązywania niniejszej umowy stałej sumy gwarancyjnej oraz wartości </w:t>
      </w:r>
      <w:r>
        <w:rPr>
          <w:color w:val="000000"/>
          <w:spacing w:val="-3"/>
          <w:sz w:val="20"/>
          <w:szCs w:val="20"/>
        </w:rPr>
        <w:t>ubezpieczenia i nie zmniejszania jej zakresu.</w:t>
      </w:r>
    </w:p>
    <w:p w14:paraId="527302D0" w14:textId="77777777" w:rsidR="00271ABF" w:rsidRDefault="00271ABF" w:rsidP="00271ABF">
      <w:pPr>
        <w:jc w:val="both"/>
        <w:rPr>
          <w:b/>
          <w:spacing w:val="-22"/>
          <w:sz w:val="20"/>
          <w:szCs w:val="20"/>
        </w:rPr>
      </w:pPr>
      <w:r>
        <w:rPr>
          <w:sz w:val="20"/>
          <w:szCs w:val="20"/>
        </w:rPr>
        <w:t xml:space="preserve">9. Ewentualne profilaktyczne leczenie </w:t>
      </w:r>
      <w:proofErr w:type="spellStart"/>
      <w:r>
        <w:rPr>
          <w:sz w:val="20"/>
          <w:szCs w:val="20"/>
        </w:rPr>
        <w:t>poekspozycyjne</w:t>
      </w:r>
      <w:proofErr w:type="spellEnd"/>
      <w:r>
        <w:rPr>
          <w:sz w:val="20"/>
          <w:szCs w:val="20"/>
        </w:rPr>
        <w:t xml:space="preserve"> Przyjmującego zamówienie, w przypadku styczności z wirusem niedoboru odporności, do którego doszło w czasie wykonywania czynności zawodowych jest finansowane przez Przyjmującego zamówienie.</w:t>
      </w:r>
    </w:p>
    <w:p w14:paraId="213FC88C" w14:textId="77777777" w:rsidR="00271ABF" w:rsidRDefault="00271ABF" w:rsidP="00271ABF">
      <w:pPr>
        <w:jc w:val="center"/>
        <w:rPr>
          <w:b/>
          <w:spacing w:val="-22"/>
          <w:sz w:val="20"/>
          <w:szCs w:val="20"/>
        </w:rPr>
      </w:pPr>
    </w:p>
    <w:p w14:paraId="26FD5450" w14:textId="77777777" w:rsidR="00271ABF" w:rsidRDefault="00271ABF" w:rsidP="00271ABF">
      <w:pPr>
        <w:jc w:val="center"/>
        <w:rPr>
          <w:color w:val="000000"/>
          <w:spacing w:val="1"/>
          <w:sz w:val="20"/>
          <w:szCs w:val="20"/>
        </w:rPr>
      </w:pPr>
      <w:r>
        <w:rPr>
          <w:b/>
          <w:sz w:val="20"/>
          <w:szCs w:val="20"/>
        </w:rPr>
        <w:t>§ 4.</w:t>
      </w:r>
    </w:p>
    <w:p w14:paraId="5F985667" w14:textId="77777777" w:rsidR="00271ABF" w:rsidRDefault="00271ABF" w:rsidP="00271ABF">
      <w:pPr>
        <w:shd w:val="clear" w:color="auto" w:fill="FFFFFF"/>
        <w:ind w:right="57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lastRenderedPageBreak/>
        <w:t>1. 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pacing w:val="1"/>
          <w:sz w:val="20"/>
          <w:szCs w:val="20"/>
        </w:rPr>
        <w:t xml:space="preserve"> uprawniony jest do przerw w wykonywaniu świadczeń:</w:t>
      </w:r>
    </w:p>
    <w:p w14:paraId="7237A959" w14:textId="77777777" w:rsidR="00271ABF" w:rsidRDefault="00271ABF" w:rsidP="00271ABF">
      <w:pPr>
        <w:numPr>
          <w:ilvl w:val="0"/>
          <w:numId w:val="4"/>
        </w:numPr>
        <w:shd w:val="clear" w:color="auto" w:fill="FFFFFF"/>
        <w:tabs>
          <w:tab w:val="left" w:pos="355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 xml:space="preserve">przerwy </w:t>
      </w:r>
      <w:r w:rsidR="00683046">
        <w:rPr>
          <w:color w:val="000000"/>
          <w:sz w:val="20"/>
          <w:szCs w:val="20"/>
        </w:rPr>
        <w:t xml:space="preserve">nie przekraczającej 20 </w:t>
      </w:r>
      <w:r>
        <w:rPr>
          <w:color w:val="000000"/>
          <w:sz w:val="20"/>
          <w:szCs w:val="20"/>
        </w:rPr>
        <w:t xml:space="preserve">dni kalendarzowych przypadającej na okres </w:t>
      </w:r>
      <w:r>
        <w:rPr>
          <w:color w:val="000000"/>
          <w:spacing w:val="-1"/>
          <w:sz w:val="20"/>
          <w:szCs w:val="20"/>
        </w:rPr>
        <w:t>roku kalendarzowego, z zastrzeżeniem ust. 2,</w:t>
      </w:r>
    </w:p>
    <w:p w14:paraId="5C68A5CE" w14:textId="77777777" w:rsidR="00271ABF" w:rsidRDefault="00271ABF" w:rsidP="00271ABF">
      <w:pPr>
        <w:numPr>
          <w:ilvl w:val="0"/>
          <w:numId w:val="4"/>
        </w:numPr>
        <w:shd w:val="clear" w:color="auto" w:fill="FFFFFF"/>
        <w:tabs>
          <w:tab w:val="left" w:pos="355"/>
        </w:tabs>
        <w:ind w:right="5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przerwy związanej z potwierdzonym udziałem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pacing w:val="1"/>
          <w:sz w:val="20"/>
          <w:szCs w:val="20"/>
        </w:rPr>
        <w:t xml:space="preserve"> w szkoleniach i sympozjach.</w:t>
      </w:r>
    </w:p>
    <w:p w14:paraId="35ADAE06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 xml:space="preserve">2. Skorzystanie z przerwy, o której mowa w ust. 1 wymaga poinformowania i uprzedniej zgody koordynatora. Do udzielenia zgody nie jest wymagana forma pisemna. Nie skorzystanie z  przerwy w danym roku nie powoduje jej przesunięcia na rok następny. </w:t>
      </w:r>
    </w:p>
    <w:p w14:paraId="62F9DC04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3. Nie stanowi naruszenia warunków umowy niewykonanie zlecenia </w:t>
      </w:r>
      <w:r>
        <w:rPr>
          <w:color w:val="000000"/>
          <w:spacing w:val="4"/>
          <w:sz w:val="20"/>
          <w:szCs w:val="20"/>
        </w:rPr>
        <w:t xml:space="preserve">przez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pacing w:val="4"/>
          <w:sz w:val="20"/>
          <w:szCs w:val="20"/>
        </w:rPr>
        <w:t xml:space="preserve">, w przypadku niezdolności do wykonywania </w:t>
      </w:r>
      <w:r>
        <w:rPr>
          <w:color w:val="000000"/>
          <w:sz w:val="20"/>
          <w:szCs w:val="20"/>
        </w:rPr>
        <w:t xml:space="preserve">świadczeń spowodowanych chorobą, udokumentowanych zaświadczeniem lekarskim o ile na czas tych niezdolności do wykonywania świadczeń zdrowotnych 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wskaże zastępstwo na zasadach określonych w ust. 4, chyba że na wniosek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z w:val="20"/>
          <w:szCs w:val="20"/>
        </w:rPr>
        <w:t xml:space="preserve"> Udzielający zamówienia odstąpi od konieczności wskazania zastępstwa. </w:t>
      </w:r>
    </w:p>
    <w:p w14:paraId="267A7C5E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4. W przypadku skorzystania z przerwy, o której mowa w ust. 1 lub dokonania zamiany w harmonogramie zleceń</w:t>
      </w:r>
      <w:r>
        <w:rPr>
          <w:i/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 xml:space="preserve">po uzyskaniu akceptacji </w:t>
      </w:r>
      <w:r>
        <w:rPr>
          <w:color w:val="000000"/>
          <w:sz w:val="20"/>
          <w:szCs w:val="20"/>
        </w:rPr>
        <w:t>Udzielającego zamówienia</w:t>
      </w:r>
      <w:r>
        <w:rPr>
          <w:color w:val="000000"/>
          <w:spacing w:val="-2"/>
          <w:sz w:val="20"/>
          <w:szCs w:val="20"/>
        </w:rPr>
        <w:t xml:space="preserve">, 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pacing w:val="-2"/>
          <w:sz w:val="20"/>
          <w:szCs w:val="20"/>
        </w:rPr>
        <w:t xml:space="preserve"> ma obowiązek wyznaczyć zastępcę poprzez przekazanie wyznaczonego zlecenia osobie trzeciej. Osobą trzecią jest osoba związana z  </w:t>
      </w:r>
      <w:r>
        <w:rPr>
          <w:color w:val="000000"/>
          <w:sz w:val="20"/>
          <w:szCs w:val="20"/>
        </w:rPr>
        <w:t>Udzielającym zamówienia</w:t>
      </w:r>
      <w:r>
        <w:rPr>
          <w:color w:val="000000"/>
          <w:spacing w:val="-2"/>
          <w:sz w:val="20"/>
          <w:szCs w:val="20"/>
        </w:rPr>
        <w:t xml:space="preserve"> umową o  udzielenie świadczeń zdrowotnych w  tożsamym zakresie.</w:t>
      </w:r>
    </w:p>
    <w:p w14:paraId="4401DFBD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rFonts w:eastAsia="Arial Unicode MS"/>
          <w:b/>
          <w:bCs/>
          <w:color w:val="000000"/>
          <w:spacing w:val="-1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5. Za przerwy w wykonywaniu świadczeń określonych w ust. 1, 3 i 4 </w:t>
      </w:r>
      <w:r>
        <w:rPr>
          <w:rFonts w:eastAsia="Arial Unicode MS"/>
          <w:bCs/>
          <w:color w:val="000000"/>
          <w:sz w:val="20"/>
          <w:szCs w:val="20"/>
        </w:rPr>
        <w:t>Przyjmującemu zamówienie</w:t>
      </w:r>
      <w:r>
        <w:rPr>
          <w:color w:val="000000"/>
          <w:spacing w:val="-2"/>
          <w:sz w:val="20"/>
          <w:szCs w:val="20"/>
        </w:rPr>
        <w:t xml:space="preserve"> nie przysługuje wynagrodzenie, a koszty zastępstwa ponosi </w:t>
      </w:r>
      <w:r>
        <w:rPr>
          <w:color w:val="000000"/>
          <w:sz w:val="20"/>
          <w:szCs w:val="20"/>
        </w:rPr>
        <w:t>Udzielający zamówienia</w:t>
      </w:r>
      <w:r>
        <w:rPr>
          <w:color w:val="000000"/>
          <w:spacing w:val="-2"/>
          <w:sz w:val="20"/>
          <w:szCs w:val="20"/>
        </w:rPr>
        <w:t>.</w:t>
      </w:r>
    </w:p>
    <w:p w14:paraId="16F13B57" w14:textId="77777777" w:rsidR="00271ABF" w:rsidRDefault="00271ABF" w:rsidP="00271ABF">
      <w:pPr>
        <w:jc w:val="center"/>
        <w:rPr>
          <w:rFonts w:eastAsia="Arial Unicode MS"/>
          <w:b/>
          <w:bCs/>
          <w:color w:val="000000"/>
          <w:spacing w:val="-11"/>
          <w:sz w:val="20"/>
          <w:szCs w:val="20"/>
        </w:rPr>
      </w:pPr>
    </w:p>
    <w:p w14:paraId="3F7E3EBD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5.</w:t>
      </w:r>
    </w:p>
    <w:p w14:paraId="6939B319" w14:textId="7BA88521" w:rsidR="00271ABF" w:rsidRDefault="00271ABF" w:rsidP="00271ABF">
      <w:pPr>
        <w:jc w:val="both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Umowa zostaje zawarta na okres od dnia </w:t>
      </w:r>
      <w:r w:rsidR="00683046">
        <w:rPr>
          <w:rFonts w:eastAsia="Arial Unicode MS"/>
          <w:b/>
          <w:sz w:val="20"/>
          <w:szCs w:val="20"/>
        </w:rPr>
        <w:t xml:space="preserve">1 </w:t>
      </w:r>
      <w:r w:rsidR="00A50C87">
        <w:rPr>
          <w:rFonts w:eastAsia="Arial Unicode MS"/>
          <w:b/>
          <w:sz w:val="20"/>
          <w:szCs w:val="20"/>
        </w:rPr>
        <w:t>stycznia 2021</w:t>
      </w:r>
      <w:r w:rsidR="00683046">
        <w:rPr>
          <w:rFonts w:eastAsia="Arial Unicode MS"/>
          <w:b/>
          <w:sz w:val="20"/>
          <w:szCs w:val="20"/>
        </w:rPr>
        <w:t xml:space="preserve"> r. do 30 czerwca 2022</w:t>
      </w:r>
      <w:r>
        <w:rPr>
          <w:rFonts w:eastAsia="Arial Unicode MS"/>
          <w:b/>
          <w:sz w:val="20"/>
          <w:szCs w:val="20"/>
        </w:rPr>
        <w:t xml:space="preserve"> r.</w:t>
      </w:r>
    </w:p>
    <w:p w14:paraId="6598A923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2C9D8280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6.</w:t>
      </w:r>
    </w:p>
    <w:p w14:paraId="31A439B9" w14:textId="77777777" w:rsidR="00271ABF" w:rsidRDefault="00271ABF" w:rsidP="00271ABF">
      <w:pPr>
        <w:tabs>
          <w:tab w:val="left" w:pos="432"/>
        </w:tabs>
        <w:jc w:val="both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1</w:t>
      </w:r>
      <w:r>
        <w:rPr>
          <w:sz w:val="20"/>
          <w:szCs w:val="20"/>
        </w:rPr>
        <w:t>. Przyjmujący zamówienie</w:t>
      </w:r>
      <w:r>
        <w:rPr>
          <w:rFonts w:eastAsia="Arial Unicode MS"/>
          <w:sz w:val="20"/>
          <w:szCs w:val="20"/>
        </w:rPr>
        <w:t xml:space="preserve"> zobowiązuje się wystawić i przedłożyć Udzielającemu zamówienia fakturę z uwidocznionym numerem umowy wraz  z  zatwierdzonym sprawozdaniem, o którym mowa w ust. 3, do 5 dnia każdego miesiąca za poprzedni miesiąc kalendarzowy. Płatność za wykonane zlecenia nastąpi w terminie 14 dni, w kasie lub  na  rachunek bankowy wskazany przez </w:t>
      </w:r>
      <w:r>
        <w:rPr>
          <w:sz w:val="20"/>
          <w:szCs w:val="20"/>
        </w:rPr>
        <w:t>Przyjmującego zamówienie</w:t>
      </w:r>
      <w:r>
        <w:rPr>
          <w:rFonts w:eastAsia="Arial Unicode MS"/>
          <w:sz w:val="20"/>
          <w:szCs w:val="20"/>
        </w:rPr>
        <w:t xml:space="preserve">. Termin płatności liczony jest od dnia dostarczenia faktury wraz ze sprawozdaniem, przy czym bieg terminu płatności nie może rozpoczynać się wcześniej, niż 1 dnia miesiąca kalendarzowego, następującego po miesiącu sprawozdawczym. Za dzień zapłaty uznaje się dzień zaksięgowania należności na rachunku bankowym SPZOZ. Jeżeli termin płatności upływa w sobotę lub  w dzień wolny od pracy płatności dokonuje się następnego dnia roboczego. Za dzień zapłaty uznaje się dzień zaksięgowania należności na rachunku bankowym Udzielającego zamówienia. </w:t>
      </w:r>
    </w:p>
    <w:p w14:paraId="10C1827C" w14:textId="77777777" w:rsidR="004B36C4" w:rsidRPr="00C15C96" w:rsidRDefault="00271ABF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C15C96">
        <w:rPr>
          <w:rFonts w:eastAsia="Arial Unicode MS"/>
          <w:bCs/>
          <w:sz w:val="20"/>
          <w:szCs w:val="20"/>
        </w:rPr>
        <w:t>2. Przyjmujący zamówienie</w:t>
      </w:r>
      <w:r w:rsidR="004B36C4" w:rsidRPr="00C15C96">
        <w:rPr>
          <w:rFonts w:eastAsia="Arial Unicode MS"/>
          <w:bCs/>
          <w:sz w:val="20"/>
          <w:szCs w:val="20"/>
        </w:rPr>
        <w:t>:</w:t>
      </w:r>
    </w:p>
    <w:p w14:paraId="04474427" w14:textId="6EA17B77" w:rsidR="00271ABF" w:rsidRPr="00C15C96" w:rsidRDefault="004B36C4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C15C96">
        <w:rPr>
          <w:rFonts w:eastAsia="Arial Unicode MS"/>
          <w:bCs/>
          <w:sz w:val="20"/>
          <w:szCs w:val="20"/>
        </w:rPr>
        <w:t>1)</w:t>
      </w:r>
      <w:r w:rsidR="00271ABF" w:rsidRPr="00C15C96">
        <w:rPr>
          <w:rFonts w:eastAsia="Arial Unicode MS"/>
          <w:bCs/>
          <w:sz w:val="20"/>
          <w:szCs w:val="20"/>
        </w:rPr>
        <w:t xml:space="preserve"> otrzymuje wynagrodzenie ryczałtowe</w:t>
      </w:r>
      <w:r w:rsidR="00D14A15" w:rsidRPr="00C15C96">
        <w:rPr>
          <w:rFonts w:eastAsia="Arial Unicode MS"/>
          <w:bCs/>
          <w:sz w:val="20"/>
          <w:szCs w:val="20"/>
        </w:rPr>
        <w:t xml:space="preserve"> (podstawowe)</w:t>
      </w:r>
      <w:r w:rsidR="00271ABF" w:rsidRPr="00C15C96">
        <w:rPr>
          <w:rFonts w:eastAsia="Arial Unicode MS"/>
          <w:bCs/>
          <w:sz w:val="20"/>
          <w:szCs w:val="20"/>
        </w:rPr>
        <w:t xml:space="preserve"> z tytułu wykonania świadczeń zdrowotnych w kwocie stanowiącej iloczyn udokumentowanej liczby godzin udzielonych świadczeń i stawek za każdą godzinę zlecenia w</w:t>
      </w:r>
      <w:r w:rsidR="00A50C87" w:rsidRPr="00C15C96">
        <w:rPr>
          <w:rFonts w:eastAsia="Arial Unicode MS"/>
          <w:bCs/>
          <w:sz w:val="20"/>
          <w:szCs w:val="20"/>
        </w:rPr>
        <w:t xml:space="preserve"> wysokości ………..…….. zł brutto.</w:t>
      </w:r>
      <w:r w:rsidRPr="00C15C96">
        <w:rPr>
          <w:rFonts w:eastAsia="Arial Unicode MS"/>
          <w:bCs/>
          <w:sz w:val="20"/>
          <w:szCs w:val="20"/>
        </w:rPr>
        <w:t xml:space="preserve"> </w:t>
      </w:r>
    </w:p>
    <w:p w14:paraId="0B083E8C" w14:textId="467CC4B7" w:rsidR="00A50C87" w:rsidRPr="00C15C96" w:rsidRDefault="00D14A15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C15C96">
        <w:rPr>
          <w:rFonts w:eastAsia="Arial Unicode MS"/>
          <w:bCs/>
          <w:sz w:val="20"/>
          <w:szCs w:val="20"/>
        </w:rPr>
        <w:t xml:space="preserve">2) otrzymuje </w:t>
      </w:r>
      <w:r w:rsidR="00A50C87" w:rsidRPr="00C15C96">
        <w:rPr>
          <w:rFonts w:eastAsia="Arial Unicode MS"/>
          <w:bCs/>
          <w:sz w:val="20"/>
          <w:szCs w:val="20"/>
        </w:rPr>
        <w:t>dodatkowe wynagrodzenie w postaci zryczałtowanego dodatku za każdą przepracowaną godzinę w kwocie 4 zł brutto za pełnienie obowiązków kierownika zespołu wyjazdowego.</w:t>
      </w:r>
    </w:p>
    <w:p w14:paraId="56788F71" w14:textId="6449A6F9" w:rsidR="004B36C4" w:rsidRPr="00C15C96" w:rsidRDefault="00A50C87" w:rsidP="004B36C4">
      <w:pPr>
        <w:jc w:val="both"/>
        <w:rPr>
          <w:bCs/>
          <w:sz w:val="20"/>
          <w:szCs w:val="20"/>
        </w:rPr>
      </w:pPr>
      <w:r w:rsidRPr="00C15C96">
        <w:rPr>
          <w:bCs/>
          <w:sz w:val="20"/>
          <w:szCs w:val="20"/>
        </w:rPr>
        <w:t>3</w:t>
      </w:r>
      <w:r w:rsidR="004B36C4" w:rsidRPr="00C15C96">
        <w:rPr>
          <w:bCs/>
          <w:sz w:val="20"/>
          <w:szCs w:val="20"/>
        </w:rPr>
        <w:t xml:space="preserve">) może otrzymywać dodatkowe wynagrodzenie w postaci zryczałtowanego dodatku za każdą przepracowaną godzinę, </w:t>
      </w:r>
      <w:r w:rsidR="00C15C96">
        <w:rPr>
          <w:bCs/>
          <w:sz w:val="20"/>
          <w:szCs w:val="20"/>
        </w:rPr>
        <w:t>w kwocie i w okresie określonych</w:t>
      </w:r>
      <w:bookmarkStart w:id="0" w:name="_GoBack"/>
      <w:bookmarkEnd w:id="0"/>
      <w:r w:rsidR="004B36C4" w:rsidRPr="00C15C96">
        <w:rPr>
          <w:bCs/>
          <w:sz w:val="20"/>
          <w:szCs w:val="20"/>
        </w:rPr>
        <w:t xml:space="preserve"> w wewnątrzzakładowych regulacjach  (zarządzenie, porozumienie związkowe), wydanych w oparciu o obowiązujące przepisy prawa. </w:t>
      </w:r>
      <w:r w:rsidR="00F431EB" w:rsidRPr="00C15C96">
        <w:rPr>
          <w:bCs/>
          <w:sz w:val="20"/>
          <w:szCs w:val="20"/>
        </w:rPr>
        <w:t xml:space="preserve">Na dzień zawarcia niniejszej umowy dodatek wynosi 10 zł i przysługuje w terminie do </w:t>
      </w:r>
      <w:r w:rsidR="00583B1A" w:rsidRPr="00C15C96">
        <w:rPr>
          <w:bCs/>
          <w:sz w:val="20"/>
          <w:szCs w:val="20"/>
        </w:rPr>
        <w:t>31 grudnia 2020 r.</w:t>
      </w:r>
    </w:p>
    <w:p w14:paraId="788B8D62" w14:textId="349075AA" w:rsidR="004B36C4" w:rsidRPr="00583B1A" w:rsidRDefault="004B36C4" w:rsidP="004B36C4">
      <w:pPr>
        <w:jc w:val="both"/>
        <w:rPr>
          <w:rFonts w:eastAsia="Arial Unicode MS"/>
          <w:bCs/>
          <w:sz w:val="20"/>
          <w:szCs w:val="20"/>
        </w:rPr>
      </w:pPr>
      <w:r w:rsidRPr="00583B1A">
        <w:rPr>
          <w:bCs/>
          <w:sz w:val="20"/>
          <w:szCs w:val="20"/>
        </w:rPr>
        <w:t>Pobieranie wynagrodzenia lub zmiana jego wysokości nie wymaga sporządzenia aneksu do umowy, a</w:t>
      </w:r>
      <w:r w:rsidR="00F431EB" w:rsidRPr="00583B1A">
        <w:rPr>
          <w:bCs/>
          <w:sz w:val="20"/>
          <w:szCs w:val="20"/>
        </w:rPr>
        <w:t xml:space="preserve"> wszelkie informacje z tym związane będą przekazywane i ustalane miedzy stronami na bieżąco w odrębnie uzgodnionej formie.</w:t>
      </w:r>
    </w:p>
    <w:p w14:paraId="40019013" w14:textId="77777777" w:rsidR="005A534D" w:rsidRDefault="00271ABF" w:rsidP="005A534D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3. </w:t>
      </w:r>
      <w:r>
        <w:rPr>
          <w:rFonts w:eastAsia="Arial Unicode MS"/>
          <w:bCs/>
          <w:sz w:val="20"/>
          <w:szCs w:val="20"/>
        </w:rPr>
        <w:t xml:space="preserve">Do faktury Przyjmujący zamówienie dołączy zestawienie z wykonania świadczeń obejmujące: daty wykonania zleceń oraz  ich liczbę, zgodnie z załącznikiem nr 1 do  niniejszej umowy. </w:t>
      </w:r>
      <w:r w:rsidR="00984CA6">
        <w:rPr>
          <w:rFonts w:eastAsia="Arial Unicode MS"/>
          <w:bCs/>
          <w:color w:val="000000"/>
          <w:sz w:val="20"/>
          <w:szCs w:val="20"/>
        </w:rPr>
        <w:t xml:space="preserve">Informacje zawarte w sprawozdaniu podlegają weryfikacji i potwierdzenia ich zgodności z grafikiem rzeczywistym przez osobę odpowiedzialną za wprowadzanie danych do grafika. Sprawozdanie wystawione przez Przyjmującego zamówienie wymaga także zatwierdzenia przez </w:t>
      </w:r>
      <w:r w:rsidR="005A534D">
        <w:rPr>
          <w:rFonts w:eastAsia="Arial Unicode MS"/>
          <w:bCs/>
          <w:sz w:val="20"/>
          <w:szCs w:val="20"/>
        </w:rPr>
        <w:t>koordynatora</w:t>
      </w:r>
      <w:r w:rsidR="005A534D">
        <w:rPr>
          <w:rFonts w:eastAsia="Arial Unicode MS"/>
          <w:sz w:val="20"/>
          <w:szCs w:val="20"/>
        </w:rPr>
        <w:t>, a w przypadku jego nieobecności osobę wyznaczoną przez Udzielającego zamówienia.</w:t>
      </w:r>
    </w:p>
    <w:p w14:paraId="68A377FB" w14:textId="77777777" w:rsidR="00271ABF" w:rsidRDefault="00271ABF" w:rsidP="00271ABF">
      <w:pPr>
        <w:jc w:val="both"/>
        <w:rPr>
          <w:rFonts w:eastAsia="Arial Unicode MS"/>
          <w:b/>
          <w:bCs/>
          <w:color w:val="000000"/>
          <w:spacing w:val="2"/>
          <w:sz w:val="20"/>
          <w:szCs w:val="20"/>
        </w:rPr>
      </w:pPr>
      <w:r>
        <w:rPr>
          <w:rFonts w:eastAsia="Arial Unicode MS"/>
          <w:sz w:val="20"/>
          <w:szCs w:val="20"/>
        </w:rPr>
        <w:t>4. Przyjmujący zamówienie oświadcza, że kwota, o której mowa w ust. 2  wyczerpuje całość zobowiązań finansowych Udzielającego zamówienia na rzecz Przyjmującego zlecenie, związanych z wykonaniem niniejszej umowy.</w:t>
      </w:r>
    </w:p>
    <w:p w14:paraId="623EB94A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b/>
          <w:bCs/>
          <w:color w:val="000000"/>
          <w:spacing w:val="2"/>
          <w:sz w:val="20"/>
          <w:szCs w:val="20"/>
        </w:rPr>
      </w:pPr>
    </w:p>
    <w:p w14:paraId="1B57354F" w14:textId="77777777" w:rsidR="00271ABF" w:rsidRDefault="00271ABF" w:rsidP="00271ABF">
      <w:pPr>
        <w:shd w:val="clear" w:color="auto" w:fill="FFFFFF"/>
        <w:ind w:right="57"/>
        <w:jc w:val="center"/>
        <w:rPr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t>§ 7.</w:t>
      </w:r>
    </w:p>
    <w:p w14:paraId="7BA4E0FA" w14:textId="77777777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1. Umowa ulega rozwiązaniu w następujących przypadkach:</w:t>
      </w:r>
    </w:p>
    <w:p w14:paraId="7F57C962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 upływem czasu, na który została zawarta</w:t>
      </w:r>
      <w:r>
        <w:rPr>
          <w:i/>
          <w:color w:val="000000"/>
          <w:spacing w:val="-1"/>
          <w:sz w:val="20"/>
          <w:szCs w:val="20"/>
        </w:rPr>
        <w:t xml:space="preserve">, </w:t>
      </w:r>
    </w:p>
    <w:p w14:paraId="65D5AA76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 dniem zakończenia udzielania świadczeń zdrowotnych w zakresie dotyczącym niniejszej umowy (bez  wypowiedzenia ze skutkiem natychmiastowym),</w:t>
      </w:r>
    </w:p>
    <w:p w14:paraId="50F9666E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na mocy porozumienia stron,</w:t>
      </w:r>
    </w:p>
    <w:p w14:paraId="0ADB6394" w14:textId="2AAF8896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z zachowaniem 1 – miesięcznego okresu wypowiedzenia, ze skutkiem na</w:t>
      </w:r>
      <w:r w:rsidR="00D14A15">
        <w:rPr>
          <w:color w:val="000000"/>
          <w:spacing w:val="-1"/>
          <w:sz w:val="20"/>
          <w:szCs w:val="20"/>
        </w:rPr>
        <w:t xml:space="preserve"> koniec miesiąca kalendarzowego (uprawnienie dotyczy rów</w:t>
      </w:r>
      <w:r w:rsidR="00640442">
        <w:rPr>
          <w:color w:val="000000"/>
          <w:spacing w:val="-1"/>
          <w:sz w:val="20"/>
          <w:szCs w:val="20"/>
        </w:rPr>
        <w:t>nież rozwiąza</w:t>
      </w:r>
      <w:r w:rsidR="00C15C96">
        <w:rPr>
          <w:color w:val="000000"/>
          <w:spacing w:val="-1"/>
          <w:sz w:val="20"/>
          <w:szCs w:val="20"/>
        </w:rPr>
        <w:t>nia części umowy).</w:t>
      </w:r>
    </w:p>
    <w:p w14:paraId="1D87E189" w14:textId="77777777" w:rsidR="00271ABF" w:rsidRDefault="00271ABF" w:rsidP="00271ABF">
      <w:pPr>
        <w:numPr>
          <w:ilvl w:val="0"/>
          <w:numId w:val="5"/>
        </w:numPr>
        <w:shd w:val="clear" w:color="auto" w:fill="FFFFFF"/>
        <w:tabs>
          <w:tab w:val="left" w:pos="1440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bez zachowania okresu wypowiedzenia, w przypadku, gdy druga strona rażąco narusza istotne postanowienia umowy.</w:t>
      </w:r>
    </w:p>
    <w:p w14:paraId="00E4042A" w14:textId="77777777" w:rsidR="00271ABF" w:rsidRDefault="00271ABF" w:rsidP="00271ABF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>2. Strony dopuszczają możliwość zmiany niniejszej umowy w sytuacji, jeżeli</w:t>
      </w:r>
      <w:r>
        <w:rPr>
          <w:sz w:val="20"/>
          <w:szCs w:val="20"/>
        </w:rPr>
        <w:t xml:space="preserve"> konieczność ich wprowadzenia wynika z  okoliczności, których nie można było przewidzieć w chwili zawarcia umowy oraz zmian korzystnych dla Udzielającego zamówienia, o ile da się to wykazać w sposób nie budzący wątpliwości.</w:t>
      </w:r>
    </w:p>
    <w:p w14:paraId="468065FF" w14:textId="77777777" w:rsidR="00271ABF" w:rsidRDefault="00271ABF" w:rsidP="00271ABF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</w:p>
    <w:p w14:paraId="46D5BDF5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t>§ 8.</w:t>
      </w:r>
    </w:p>
    <w:p w14:paraId="10E5288A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pacing w:val="-2"/>
          <w:sz w:val="20"/>
          <w:szCs w:val="20"/>
        </w:rPr>
        <w:t>1. </w:t>
      </w:r>
      <w:r>
        <w:rPr>
          <w:rFonts w:eastAsia="Arial Unicode MS"/>
          <w:sz w:val="20"/>
          <w:szCs w:val="20"/>
        </w:rPr>
        <w:t>Przyjmujący zamówienie</w:t>
      </w:r>
      <w:r>
        <w:rPr>
          <w:rFonts w:eastAsia="Arial Unicode MS"/>
          <w:spacing w:val="-2"/>
          <w:sz w:val="20"/>
          <w:szCs w:val="20"/>
        </w:rPr>
        <w:t xml:space="preserve"> zapłaci Udzielającemu zamówienia karę umowną w wysokości 450 zł (czterysta pięćdziesiąt złotych) </w:t>
      </w:r>
      <w:r>
        <w:rPr>
          <w:rFonts w:eastAsia="Arial Unicode MS"/>
          <w:sz w:val="20"/>
          <w:szCs w:val="20"/>
        </w:rPr>
        <w:t xml:space="preserve">za nie wykonanie każdego pojedynczego dnia zlecenia (nie stawienie się na dyżur zgodnie z harmonogramem dyżurów) lub 230 zł (dwieście trzydzieści złotych) za każdorazową odmowę udzielenia świadczenia lub inne nieprawidłowości w udzielaniu świadczeń. Przyjmujący zamówienie </w:t>
      </w:r>
      <w:r>
        <w:rPr>
          <w:sz w:val="20"/>
          <w:szCs w:val="20"/>
        </w:rPr>
        <w:t xml:space="preserve">zobowiązuje się do zapłaty kary umownej </w:t>
      </w:r>
      <w:r>
        <w:rPr>
          <w:spacing w:val="-1"/>
          <w:sz w:val="20"/>
          <w:szCs w:val="20"/>
        </w:rPr>
        <w:t xml:space="preserve">w </w:t>
      </w:r>
      <w:r>
        <w:rPr>
          <w:sz w:val="20"/>
          <w:szCs w:val="20"/>
        </w:rPr>
        <w:t xml:space="preserve">terminie 14 dni od dnia pisemnego wezwania przez Udzielającego zamówienia. Udzielający zamówienia w  razie zwłoki </w:t>
      </w:r>
      <w:r>
        <w:rPr>
          <w:rFonts w:eastAsia="Arial Unicode MS"/>
          <w:sz w:val="20"/>
          <w:szCs w:val="20"/>
        </w:rPr>
        <w:t>Przyjmującego zamówienie</w:t>
      </w:r>
      <w:r>
        <w:rPr>
          <w:sz w:val="20"/>
          <w:szCs w:val="20"/>
        </w:rPr>
        <w:t xml:space="preserve"> w zapłacie może potrącić należną mu kwotę z należności Przyjmującego zamówienie, bez konieczności uzyskania dodatkowej zgody na kompensatę.</w:t>
      </w:r>
    </w:p>
    <w:p w14:paraId="4250E304" w14:textId="77777777" w:rsidR="00271ABF" w:rsidRDefault="00271ABF" w:rsidP="00271ABF">
      <w:pPr>
        <w:jc w:val="both"/>
        <w:rPr>
          <w:color w:val="000000"/>
          <w:spacing w:val="1"/>
          <w:sz w:val="20"/>
          <w:szCs w:val="20"/>
        </w:rPr>
      </w:pPr>
      <w:r>
        <w:rPr>
          <w:rFonts w:eastAsia="Arial Unicode MS"/>
          <w:sz w:val="20"/>
          <w:szCs w:val="20"/>
        </w:rPr>
        <w:t>2. Niezależnie od kary umownej Udzielający zamówienia może dochodzić od Przyjmującego zamówienie  odszkodowania na zasadach ogólnych kodeksu cywilnego do wysokości poniesionej szkody w przypadku, gdy szkoda przekracza wysokość kary umownej.</w:t>
      </w:r>
    </w:p>
    <w:p w14:paraId="3421E2BA" w14:textId="77777777" w:rsidR="00271ABF" w:rsidRDefault="00271ABF" w:rsidP="00271ABF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3. Nie stanowi naruszenia warunków umowy nie udzielanie świadczeń zdrowotnych zgodnie z </w:t>
      </w:r>
      <w:r>
        <w:rPr>
          <w:color w:val="000000"/>
          <w:spacing w:val="4"/>
          <w:sz w:val="20"/>
          <w:szCs w:val="20"/>
        </w:rPr>
        <w:t xml:space="preserve">harmonogramem przez </w:t>
      </w:r>
      <w:r>
        <w:rPr>
          <w:rFonts w:eastAsia="Arial Unicode MS"/>
          <w:sz w:val="20"/>
          <w:szCs w:val="20"/>
        </w:rPr>
        <w:t>Przyjmującego zamówienie</w:t>
      </w:r>
      <w:r>
        <w:rPr>
          <w:color w:val="000000"/>
          <w:spacing w:val="4"/>
          <w:sz w:val="20"/>
          <w:szCs w:val="20"/>
        </w:rPr>
        <w:t xml:space="preserve">, w przypadku niezdolności do wykonywania </w:t>
      </w:r>
      <w:r>
        <w:rPr>
          <w:color w:val="000000"/>
          <w:sz w:val="20"/>
          <w:szCs w:val="20"/>
        </w:rPr>
        <w:t>świadczeń spowodowanych chorobą, udokumentowanych zaświadczeniem lekarskim.</w:t>
      </w:r>
    </w:p>
    <w:p w14:paraId="23565154" w14:textId="2D0AA224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417ABC03" w14:textId="339E785B" w:rsidR="00271ABF" w:rsidRDefault="005A534D" w:rsidP="00271ABF">
      <w:pPr>
        <w:jc w:val="center"/>
        <w:rPr>
          <w:rFonts w:eastAsia="Arial Unicode MS"/>
          <w:color w:val="000000"/>
          <w:sz w:val="20"/>
        </w:rPr>
      </w:pPr>
      <w:r>
        <w:rPr>
          <w:rFonts w:eastAsia="Arial Unicode MS"/>
          <w:b/>
          <w:bCs/>
          <w:sz w:val="20"/>
          <w:szCs w:val="20"/>
        </w:rPr>
        <w:t>§ 9</w:t>
      </w:r>
      <w:r w:rsidR="00271ABF">
        <w:rPr>
          <w:rFonts w:eastAsia="Arial Unicode MS"/>
          <w:b/>
          <w:bCs/>
          <w:sz w:val="20"/>
          <w:szCs w:val="20"/>
        </w:rPr>
        <w:t>.</w:t>
      </w:r>
    </w:p>
    <w:p w14:paraId="1C8B9748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1. W zakresie nie uregulowanym w niniejszej umowie mają zastosowanie przepisy ustawy o działalności leczniczej.</w:t>
      </w:r>
    </w:p>
    <w:p w14:paraId="323776FB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2. Strony zobowiązują się do zachowania w tajemnicy wszelkich informacji uzyskanych w trakcie wykonywania Umowy, w tym danych osobowych oraz sposobów ich zabezpieczenia.</w:t>
      </w:r>
    </w:p>
    <w:p w14:paraId="14DC3C26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3. Przyjmujący zamówienie może przetwarzać dane osobowe wyłącznie w zakresie i celu przewidzianym w Umowie.</w:t>
      </w:r>
    </w:p>
    <w:p w14:paraId="5FFC43C9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4. Przyjmujący zamówienie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14:paraId="6BC168E2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b/>
          <w:bCs/>
          <w:color w:val="000000"/>
          <w:sz w:val="20"/>
        </w:rPr>
      </w:pPr>
      <w:r>
        <w:rPr>
          <w:rFonts w:eastAsia="Arial Unicode MS"/>
          <w:color w:val="000000"/>
          <w:sz w:val="20"/>
        </w:rPr>
        <w:t xml:space="preserve">5. </w:t>
      </w:r>
      <w:r>
        <w:rPr>
          <w:rFonts w:eastAsia="Arial Unicode MS"/>
          <w:sz w:val="20"/>
        </w:rPr>
        <w:t>Wszelkie zmiany lub uzupełnienia niniejszej umowy wymagają zgody obu stron, wyrażonej pod rygorem nieważności w formie pisemnej, z zastrzeżeniem prawa Udzielającego Zamówienie do jednostronnej zmiany harmonogramów zleceń.</w:t>
      </w:r>
    </w:p>
    <w:p w14:paraId="6993D416" w14:textId="77777777" w:rsidR="00271ABF" w:rsidRDefault="00271ABF" w:rsidP="00271ABF">
      <w:pPr>
        <w:rPr>
          <w:rFonts w:eastAsia="Arial Unicode MS"/>
          <w:b/>
          <w:bCs/>
          <w:color w:val="000000"/>
          <w:sz w:val="20"/>
          <w:szCs w:val="20"/>
        </w:rPr>
      </w:pPr>
    </w:p>
    <w:p w14:paraId="673C4EB2" w14:textId="1960C825" w:rsidR="00271ABF" w:rsidRDefault="005A534D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10</w:t>
      </w:r>
      <w:r w:rsidR="00271ABF">
        <w:rPr>
          <w:rFonts w:eastAsia="Arial Unicode MS"/>
          <w:b/>
          <w:bCs/>
          <w:sz w:val="20"/>
          <w:szCs w:val="20"/>
        </w:rPr>
        <w:t>.</w:t>
      </w:r>
    </w:p>
    <w:p w14:paraId="0FA3E26D" w14:textId="77777777" w:rsidR="00271ABF" w:rsidRDefault="00271ABF" w:rsidP="00271ABF">
      <w:pPr>
        <w:pStyle w:val="Tekstpodstawowy"/>
        <w:tabs>
          <w:tab w:val="left" w:pos="360"/>
        </w:tabs>
        <w:rPr>
          <w:rFonts w:eastAsia="Arial Unicode MS"/>
        </w:rPr>
      </w:pPr>
      <w:r>
        <w:rPr>
          <w:rFonts w:eastAsia="Arial Unicode MS"/>
          <w:sz w:val="20"/>
          <w:szCs w:val="20"/>
        </w:rPr>
        <w:t>Niniejsza umowa została sporządzona w 2 jednobrzmiących egzemplarzach, po jednym dla każdej ze stron.</w:t>
      </w:r>
    </w:p>
    <w:p w14:paraId="1D322852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28419886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77851223" w14:textId="77777777" w:rsidR="00271ABF" w:rsidRDefault="00271ABF" w:rsidP="00271ABF">
      <w:pPr>
        <w:pStyle w:val="Nagwek5"/>
        <w:ind w:firstLine="708"/>
        <w:rPr>
          <w:rFonts w:eastAsia="Arial Unicode MS"/>
          <w:sz w:val="22"/>
          <w:szCs w:val="22"/>
        </w:rPr>
      </w:pPr>
      <w:r>
        <w:rPr>
          <w:rFonts w:eastAsia="Arial Unicode MS"/>
          <w:i w:val="0"/>
          <w:sz w:val="22"/>
          <w:szCs w:val="22"/>
        </w:rPr>
        <w:t>Przyjmujący zamówienie</w:t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  <w:t>Udzielający zamówienia</w:t>
      </w:r>
    </w:p>
    <w:p w14:paraId="4715B12A" w14:textId="77777777" w:rsidR="00271ABF" w:rsidRDefault="00271ABF" w:rsidP="00271ABF">
      <w:pPr>
        <w:rPr>
          <w:rFonts w:eastAsia="Arial Unicode MS"/>
          <w:i/>
          <w:sz w:val="22"/>
          <w:szCs w:val="22"/>
        </w:rPr>
      </w:pPr>
    </w:p>
    <w:p w14:paraId="263A7A31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C6E6CCA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35043B2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5941D3F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D6E5FF6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1E642C0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FA8D5F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E0E34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1F3905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7F4263A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6B5EC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E1EEA3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30CA4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7076FF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5F42D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89483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47866D3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A0DB00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A25D9E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6924331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C946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0EAFCA6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41EB318A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76D84EAD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634F30FE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70175AB6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4AFFDB2C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7637A13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F2FA306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BD0A5B2" w14:textId="77777777" w:rsidR="005A534D" w:rsidRPr="005A534D" w:rsidRDefault="005A534D" w:rsidP="005A534D">
      <w:pPr>
        <w:suppressAutoHyphens w:val="0"/>
        <w:adjustRightInd w:val="0"/>
        <w:jc w:val="right"/>
        <w:rPr>
          <w:rFonts w:eastAsia="Arial Unicode MS"/>
          <w:color w:val="000000"/>
          <w:sz w:val="16"/>
          <w:szCs w:val="16"/>
          <w:lang w:eastAsia="pl-PL"/>
        </w:rPr>
      </w:pPr>
      <w:r w:rsidRPr="005A534D">
        <w:rPr>
          <w:rFonts w:eastAsia="Arial Unicode MS"/>
          <w:color w:val="000000"/>
          <w:sz w:val="16"/>
          <w:szCs w:val="16"/>
          <w:lang w:eastAsia="pl-PL"/>
        </w:rPr>
        <w:lastRenderedPageBreak/>
        <w:t xml:space="preserve">Załącznik numer 1 </w:t>
      </w:r>
    </w:p>
    <w:p w14:paraId="1E718B10" w14:textId="77777777" w:rsidR="005A534D" w:rsidRPr="005A534D" w:rsidRDefault="005A534D" w:rsidP="005A534D">
      <w:pPr>
        <w:suppressAutoHyphens w:val="0"/>
        <w:adjustRightInd w:val="0"/>
        <w:jc w:val="right"/>
        <w:rPr>
          <w:rFonts w:eastAsia="Arial Unicode MS"/>
          <w:color w:val="000000"/>
          <w:sz w:val="16"/>
          <w:szCs w:val="16"/>
          <w:lang w:eastAsia="pl-PL"/>
        </w:rPr>
      </w:pPr>
      <w:r w:rsidRPr="005A534D">
        <w:rPr>
          <w:rFonts w:eastAsia="Arial Unicode MS"/>
          <w:color w:val="000000"/>
          <w:sz w:val="16"/>
          <w:szCs w:val="16"/>
          <w:lang w:eastAsia="pl-PL"/>
        </w:rPr>
        <w:t>do Umowy - Kontraktu</w:t>
      </w:r>
    </w:p>
    <w:p w14:paraId="04F09FC9" w14:textId="77777777" w:rsidR="005A534D" w:rsidRPr="005A534D" w:rsidRDefault="005A534D" w:rsidP="005A534D">
      <w:pPr>
        <w:keepNext/>
        <w:widowControl w:val="0"/>
        <w:shd w:val="clear" w:color="auto" w:fill="FFFFFF"/>
        <w:tabs>
          <w:tab w:val="left" w:leader="dot" w:pos="4296"/>
          <w:tab w:val="left" w:leader="dot" w:pos="7022"/>
        </w:tabs>
        <w:suppressAutoHyphens w:val="0"/>
        <w:autoSpaceDE w:val="0"/>
        <w:autoSpaceDN w:val="0"/>
        <w:spacing w:before="264" w:line="283" w:lineRule="exact"/>
        <w:ind w:left="2194" w:hanging="1954"/>
        <w:jc w:val="center"/>
        <w:outlineLvl w:val="1"/>
        <w:rPr>
          <w:b/>
          <w:bCs/>
          <w:color w:val="000000"/>
          <w:spacing w:val="-2"/>
          <w:sz w:val="20"/>
          <w:szCs w:val="20"/>
          <w:lang w:eastAsia="pl-PL"/>
        </w:rPr>
      </w:pPr>
      <w:r w:rsidRPr="005A534D">
        <w:rPr>
          <w:b/>
          <w:bCs/>
          <w:color w:val="000000"/>
          <w:spacing w:val="-2"/>
          <w:sz w:val="20"/>
          <w:szCs w:val="20"/>
          <w:lang w:eastAsia="pl-PL"/>
        </w:rPr>
        <w:t>MIESIĘCZNE SPRAWOZDANIE Z LICZBY ZLECEŃ</w:t>
      </w:r>
    </w:p>
    <w:p w14:paraId="1E2E93A0" w14:textId="77777777" w:rsidR="005A534D" w:rsidRPr="005A534D" w:rsidRDefault="005A534D" w:rsidP="005A534D">
      <w:pPr>
        <w:suppressAutoHyphens w:val="0"/>
        <w:rPr>
          <w:color w:val="000000"/>
          <w:sz w:val="20"/>
          <w:szCs w:val="20"/>
          <w:lang w:eastAsia="pl-PL"/>
        </w:rPr>
      </w:pPr>
    </w:p>
    <w:p w14:paraId="7BE21E0A" w14:textId="77777777" w:rsidR="005A534D" w:rsidRPr="005A534D" w:rsidRDefault="005A534D" w:rsidP="005A534D">
      <w:pPr>
        <w:shd w:val="clear" w:color="auto" w:fill="FFFFFF"/>
        <w:tabs>
          <w:tab w:val="left" w:leader="dot" w:pos="4291"/>
          <w:tab w:val="left" w:leader="dot" w:pos="6994"/>
        </w:tabs>
        <w:suppressAutoHyphens w:val="0"/>
        <w:spacing w:line="283" w:lineRule="exact"/>
        <w:ind w:left="2179" w:hanging="1819"/>
        <w:jc w:val="center"/>
        <w:rPr>
          <w:color w:val="000000"/>
          <w:spacing w:val="1"/>
          <w:sz w:val="20"/>
          <w:szCs w:val="20"/>
          <w:lang w:eastAsia="pl-PL"/>
        </w:rPr>
      </w:pPr>
      <w:r w:rsidRPr="005A534D">
        <w:rPr>
          <w:color w:val="000000"/>
          <w:spacing w:val="1"/>
          <w:sz w:val="20"/>
          <w:szCs w:val="20"/>
          <w:lang w:eastAsia="pl-PL"/>
        </w:rPr>
        <w:t xml:space="preserve">miesiąc ................................... rok </w:t>
      </w:r>
      <w:r w:rsidRPr="005A534D">
        <w:rPr>
          <w:b/>
          <w:color w:val="000000"/>
          <w:spacing w:val="1"/>
          <w:sz w:val="20"/>
          <w:szCs w:val="20"/>
          <w:lang w:eastAsia="pl-PL"/>
        </w:rPr>
        <w:t>………..</w:t>
      </w:r>
    </w:p>
    <w:p w14:paraId="2CA75953" w14:textId="77777777" w:rsidR="005A534D" w:rsidRPr="005A534D" w:rsidRDefault="005A534D" w:rsidP="005A534D">
      <w:pPr>
        <w:shd w:val="clear" w:color="auto" w:fill="FFFFFF"/>
        <w:tabs>
          <w:tab w:val="left" w:leader="dot" w:pos="4291"/>
          <w:tab w:val="left" w:leader="dot" w:pos="6994"/>
        </w:tabs>
        <w:suppressAutoHyphens w:val="0"/>
        <w:ind w:left="2177" w:hanging="1820"/>
        <w:jc w:val="center"/>
        <w:rPr>
          <w:color w:val="000000"/>
          <w:sz w:val="20"/>
          <w:szCs w:val="20"/>
          <w:lang w:eastAsia="pl-PL"/>
        </w:rPr>
      </w:pPr>
    </w:p>
    <w:p w14:paraId="2B1A8A03" w14:textId="77777777" w:rsidR="005A534D" w:rsidRPr="005A534D" w:rsidRDefault="005A534D" w:rsidP="005A534D">
      <w:pPr>
        <w:keepNext/>
        <w:suppressAutoHyphens w:val="0"/>
        <w:jc w:val="center"/>
        <w:outlineLvl w:val="6"/>
        <w:rPr>
          <w:b/>
          <w:bCs/>
          <w:color w:val="000000"/>
          <w:sz w:val="20"/>
          <w:szCs w:val="20"/>
          <w:lang w:eastAsia="pl-PL"/>
        </w:rPr>
      </w:pPr>
      <w:r w:rsidRPr="005A534D">
        <w:rPr>
          <w:b/>
          <w:bCs/>
          <w:color w:val="000000"/>
          <w:sz w:val="20"/>
          <w:szCs w:val="20"/>
          <w:lang w:eastAsia="pl-PL"/>
        </w:rPr>
        <w:t>Imię i nazwisko .................................................................................</w:t>
      </w:r>
    </w:p>
    <w:tbl>
      <w:tblPr>
        <w:tblW w:w="9919" w:type="dxa"/>
        <w:jc w:val="center"/>
        <w:tblInd w:w="-15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474"/>
        <w:gridCol w:w="1627"/>
        <w:gridCol w:w="1266"/>
        <w:gridCol w:w="1989"/>
        <w:gridCol w:w="2054"/>
      </w:tblGrid>
      <w:tr w:rsidR="005A534D" w:rsidRPr="005A534D" w14:paraId="781FC1FD" w14:textId="77777777" w:rsidTr="00873ABF">
        <w:trPr>
          <w:cantSplit/>
          <w:trHeight w:val="526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6C28" w14:textId="77777777" w:rsidR="005A534D" w:rsidRPr="005A534D" w:rsidRDefault="005A534D" w:rsidP="005A534D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</w:p>
          <w:p w14:paraId="4D9B16EB" w14:textId="77777777" w:rsidR="005A534D" w:rsidRPr="005A534D" w:rsidRDefault="005A534D" w:rsidP="005A534D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  <w:r w:rsidRPr="005A534D">
              <w:rPr>
                <w:b/>
                <w:sz w:val="19"/>
                <w:szCs w:val="19"/>
                <w:lang w:eastAsia="pl-PL"/>
              </w:rPr>
              <w:t>Czas rozpoczęcia udzielania świadczenia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CB0DC9" w14:textId="77777777" w:rsidR="005A534D" w:rsidRPr="005A534D" w:rsidRDefault="005A534D" w:rsidP="005A534D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  <w:r w:rsidRPr="005A534D">
              <w:rPr>
                <w:b/>
                <w:sz w:val="19"/>
                <w:szCs w:val="19"/>
                <w:lang w:eastAsia="pl-PL"/>
              </w:rPr>
              <w:t>Czas zakończenia udzielania świadczenia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CBEBE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14:paraId="308E805A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14:paraId="65DEC3F3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Miejsce świadczenia usług</w:t>
            </w:r>
          </w:p>
          <w:p w14:paraId="2E10378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(nazwa oddziału, poradni, kom.org.)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E8E8E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Suma godzin/punktów/konsultacji w dniu roboczym w miejscu zlecenia*</w:t>
            </w:r>
          </w:p>
        </w:tc>
      </w:tr>
      <w:tr w:rsidR="005A534D" w:rsidRPr="005A534D" w14:paraId="504E34C8" w14:textId="77777777" w:rsidTr="00873ABF">
        <w:trPr>
          <w:cantSplit/>
          <w:trHeight w:hRule="exact" w:val="4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F008" w14:textId="77777777" w:rsidR="005A534D" w:rsidRPr="005A534D" w:rsidRDefault="005A534D" w:rsidP="005A534D">
            <w:pPr>
              <w:keepNext/>
              <w:suppressAutoHyphens w:val="0"/>
              <w:jc w:val="center"/>
              <w:outlineLvl w:val="0"/>
              <w:rPr>
                <w:b/>
                <w:bCs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25D1D" w14:textId="77777777" w:rsidR="005A534D" w:rsidRPr="005A534D" w:rsidRDefault="005A534D" w:rsidP="005A534D">
            <w:pPr>
              <w:keepNext/>
              <w:suppressAutoHyphens w:val="0"/>
              <w:jc w:val="center"/>
              <w:outlineLvl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B0545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5D279" w14:textId="77777777" w:rsidR="005A534D" w:rsidRPr="005A534D" w:rsidRDefault="005A534D" w:rsidP="005A534D">
            <w:pPr>
              <w:keepNext/>
              <w:suppressAutoHyphens w:val="0"/>
              <w:jc w:val="center"/>
              <w:outlineLvl w:val="7"/>
              <w:rPr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64D2" w14:textId="77777777" w:rsidR="005A534D" w:rsidRPr="005A534D" w:rsidRDefault="005A534D" w:rsidP="005A534D">
            <w:pPr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7F3E" w14:textId="77777777" w:rsidR="005A534D" w:rsidRPr="005A534D" w:rsidRDefault="005A534D" w:rsidP="005A534D">
            <w:pPr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</w:tr>
      <w:tr w:rsidR="005A534D" w:rsidRPr="005A534D" w14:paraId="74B2361A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AC8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6A902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962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591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814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6A0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04C908F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800C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4F42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7D6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FBDF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6CB8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A38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3F3E488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B216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6E4A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0C2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D99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350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DF6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7E83557F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51F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5D86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D3F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89D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03C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C63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88522F4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3D796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3F13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B4D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560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0DA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9C7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C6512C7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A9413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EE5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F877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C22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624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F68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1F39F96C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E45C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4CFE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9AC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5349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4C5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640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EA4911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2636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1E9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F4FB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01C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B61D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95E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355AD29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E95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865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D2B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54371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302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037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759E9A2A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F70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A2E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A1C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470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0BB6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FCF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53E6AF0B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3DAF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494E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CE9E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634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91C8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8FAB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25E6D2C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292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06E0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985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A263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D5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6F3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5B1CD7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0E0B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AACC4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29CD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C271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B36D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32B5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9F5C577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3968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8346F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3E2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CF7A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457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B05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30D8162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2C5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C63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5BC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526A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995A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C14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5CB2EB42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561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2AE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3C6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379A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101A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98DD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16946A75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3CBC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D882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4AF6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98A0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4F8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74A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DA8E02B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CACB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4A1B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DC141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B9C2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41B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CDB6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2C83594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CB9D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86C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956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6CB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136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95B1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22DD6B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6B3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383C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170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7C4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9EB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3BF4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903BE84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099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EC81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DD41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B41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CD3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4EAE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3F1DB039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07C55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B36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41D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4B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DA3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6A9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1A60100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5478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70A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E0F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CD20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3B8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17F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EE848F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150E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FAC5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</w:tcPr>
          <w:p w14:paraId="1DE648A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4C5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759A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917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180CB91A" w14:textId="77777777" w:rsidTr="00873ABF">
        <w:trPr>
          <w:cantSplit/>
          <w:trHeight w:val="350"/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1748" w14:textId="77777777" w:rsidR="005A534D" w:rsidRPr="005A534D" w:rsidRDefault="005A534D" w:rsidP="005A534D">
            <w:pPr>
              <w:shd w:val="clear" w:color="auto" w:fill="FFFFFF"/>
              <w:suppressAutoHyphens w:val="0"/>
              <w:jc w:val="right"/>
              <w:rPr>
                <w:b/>
                <w:color w:val="000000"/>
                <w:sz w:val="19"/>
                <w:szCs w:val="19"/>
                <w:lang w:eastAsia="pl-PL"/>
              </w:rPr>
            </w:pPr>
            <w:r w:rsidRPr="005A534D">
              <w:rPr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0B4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3B25DC28" w14:textId="77777777" w:rsidR="005A534D" w:rsidRPr="005A534D" w:rsidRDefault="005A534D" w:rsidP="005A534D">
      <w:pPr>
        <w:shd w:val="clear" w:color="auto" w:fill="FFFFFF"/>
        <w:suppressAutoHyphens w:val="0"/>
        <w:ind w:firstLine="708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>*wpis obejmuje godziny oraz minuty rozliczone w systemie dziesiętnym</w:t>
      </w:r>
    </w:p>
    <w:p w14:paraId="367BCFD6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z w:val="20"/>
          <w:szCs w:val="20"/>
          <w:lang w:eastAsia="pl-PL"/>
        </w:rPr>
      </w:pP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z w:val="20"/>
          <w:szCs w:val="20"/>
          <w:lang w:eastAsia="pl-PL"/>
        </w:rPr>
        <w:t>..............................................................</w:t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  <w:t xml:space="preserve">          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Podpis Przyjmującego zamówienie </w:t>
      </w:r>
    </w:p>
    <w:p w14:paraId="46E10E66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</w:p>
    <w:p w14:paraId="42F227BC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 xml:space="preserve">Zgodnie z grafikiem rzeczywistym                               </w:t>
      </w:r>
      <w:r w:rsidRPr="005A534D">
        <w:rPr>
          <w:color w:val="000000"/>
          <w:sz w:val="20"/>
          <w:szCs w:val="20"/>
          <w:lang w:eastAsia="pl-PL"/>
        </w:rPr>
        <w:t>...............................................................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 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z w:val="20"/>
          <w:szCs w:val="20"/>
          <w:lang w:eastAsia="pl-PL"/>
        </w:rPr>
        <w:t>.....................................</w:t>
      </w:r>
    </w:p>
    <w:p w14:paraId="5EEB387A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  <w:t xml:space="preserve">       </w:t>
      </w:r>
      <w:r w:rsidRPr="005A534D">
        <w:rPr>
          <w:color w:val="000000"/>
          <w:spacing w:val="-3"/>
          <w:sz w:val="16"/>
          <w:szCs w:val="16"/>
          <w:lang w:eastAsia="pl-PL"/>
        </w:rPr>
        <w:t>Podpis osoby odpowiedzialnej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  <w:t>data</w:t>
      </w:r>
    </w:p>
    <w:p w14:paraId="00E290B8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20"/>
          <w:szCs w:val="20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  <w:t xml:space="preserve">           za wprowadzanie danych do grafików rzeczywistych</w:t>
      </w:r>
    </w:p>
    <w:p w14:paraId="0ED681A5" w14:textId="77777777" w:rsidR="005A534D" w:rsidRPr="005A534D" w:rsidRDefault="005A534D" w:rsidP="005A534D">
      <w:pPr>
        <w:suppressAutoHyphens w:val="0"/>
        <w:rPr>
          <w:color w:val="000000"/>
          <w:spacing w:val="-3"/>
          <w:sz w:val="20"/>
          <w:szCs w:val="20"/>
          <w:lang w:eastAsia="pl-PL"/>
        </w:rPr>
      </w:pPr>
    </w:p>
    <w:p w14:paraId="56383D28" w14:textId="77777777" w:rsidR="005A534D" w:rsidRPr="005A534D" w:rsidRDefault="005A534D" w:rsidP="005A534D">
      <w:pPr>
        <w:suppressAutoHyphens w:val="0"/>
        <w:rPr>
          <w:color w:val="000000"/>
          <w:spacing w:val="-3"/>
          <w:sz w:val="20"/>
          <w:szCs w:val="20"/>
          <w:lang w:eastAsia="pl-PL"/>
        </w:rPr>
      </w:pPr>
    </w:p>
    <w:p w14:paraId="468EFEEF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>Potwierdzenie wykonania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  <w:t xml:space="preserve">           </w:t>
      </w:r>
      <w:r w:rsidRPr="005A534D">
        <w:rPr>
          <w:color w:val="000000"/>
          <w:sz w:val="20"/>
          <w:szCs w:val="20"/>
          <w:lang w:eastAsia="pl-PL"/>
        </w:rPr>
        <w:t>...............................................................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 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z w:val="20"/>
          <w:szCs w:val="20"/>
          <w:lang w:eastAsia="pl-PL"/>
        </w:rPr>
        <w:t>.....................................</w:t>
      </w:r>
    </w:p>
    <w:p w14:paraId="76D6FF6C" w14:textId="1EEFBCA1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  <w:t xml:space="preserve">         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Podpis </w:t>
      </w:r>
      <w:r w:rsidR="002A5076">
        <w:rPr>
          <w:color w:val="000000"/>
          <w:spacing w:val="-3"/>
          <w:sz w:val="16"/>
          <w:szCs w:val="16"/>
          <w:lang w:eastAsia="pl-PL"/>
        </w:rPr>
        <w:t>koordynatora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="002A5076">
        <w:rPr>
          <w:color w:val="000000"/>
          <w:spacing w:val="-3"/>
          <w:sz w:val="16"/>
          <w:szCs w:val="16"/>
          <w:lang w:eastAsia="pl-PL"/>
        </w:rPr>
        <w:tab/>
      </w:r>
      <w:r w:rsidR="002A5076">
        <w:rPr>
          <w:color w:val="000000"/>
          <w:spacing w:val="-3"/>
          <w:sz w:val="16"/>
          <w:szCs w:val="16"/>
          <w:lang w:eastAsia="pl-PL"/>
        </w:rPr>
        <w:tab/>
      </w:r>
      <w:r w:rsidR="002A5076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>data</w:t>
      </w:r>
    </w:p>
    <w:p w14:paraId="3111C1F4" w14:textId="4D3F1998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20"/>
          <w:szCs w:val="20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</w:p>
    <w:p w14:paraId="718E0F4B" w14:textId="77777777" w:rsidR="00683046" w:rsidRDefault="00683046" w:rsidP="00271ABF">
      <w:pPr>
        <w:jc w:val="right"/>
        <w:rPr>
          <w:rFonts w:eastAsia="Arial Unicode MS"/>
          <w:sz w:val="16"/>
          <w:szCs w:val="20"/>
        </w:rPr>
      </w:pPr>
    </w:p>
    <w:sectPr w:rsidR="00683046">
      <w:footerReference w:type="default" r:id="rId9"/>
      <w:footerReference w:type="first" r:id="rId10"/>
      <w:pgSz w:w="11906" w:h="16838"/>
      <w:pgMar w:top="90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7F65A" w14:textId="77777777" w:rsidR="00624739" w:rsidRDefault="00624739" w:rsidP="00683046">
      <w:r>
        <w:separator/>
      </w:r>
    </w:p>
  </w:endnote>
  <w:endnote w:type="continuationSeparator" w:id="0">
    <w:p w14:paraId="52AFF04E" w14:textId="77777777" w:rsidR="00624739" w:rsidRDefault="00624739" w:rsidP="006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C288" w14:textId="77777777" w:rsidR="00683046" w:rsidRPr="00683046" w:rsidRDefault="00683046">
    <w:pPr>
      <w:pStyle w:val="Stopka"/>
      <w:rPr>
        <w:i/>
        <w:sz w:val="16"/>
        <w:szCs w:val="16"/>
      </w:rPr>
    </w:pPr>
    <w:r w:rsidRPr="00683046">
      <w:rPr>
        <w:i/>
        <w:sz w:val="16"/>
        <w:szCs w:val="16"/>
      </w:rPr>
      <w:t>Opracowała: Agnieszka Sztabińska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D6D8" w14:textId="77777777" w:rsidR="00683046" w:rsidRPr="00B13567" w:rsidRDefault="00B13567">
    <w:pPr>
      <w:pStyle w:val="Stopka"/>
      <w:rPr>
        <w:i/>
        <w:sz w:val="16"/>
        <w:szCs w:val="16"/>
      </w:rPr>
    </w:pPr>
    <w:r w:rsidRPr="00B13567">
      <w:rPr>
        <w:i/>
        <w:sz w:val="16"/>
        <w:szCs w:val="16"/>
      </w:rPr>
      <w:t>Opracowała: Agnieszka Sztabińska</w:t>
    </w:r>
  </w:p>
  <w:p w14:paraId="5BE5FCC0" w14:textId="77777777" w:rsidR="00683046" w:rsidRPr="00B13567" w:rsidRDefault="0068304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442C3" w14:textId="77777777" w:rsidR="00624739" w:rsidRDefault="00624739" w:rsidP="00683046">
      <w:r>
        <w:separator/>
      </w:r>
    </w:p>
  </w:footnote>
  <w:footnote w:type="continuationSeparator" w:id="0">
    <w:p w14:paraId="7B31E281" w14:textId="77777777" w:rsidR="00624739" w:rsidRDefault="00624739" w:rsidP="0068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Arial Unicode MS" w:hint="default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spacing w:val="-1"/>
        <w:sz w:val="20"/>
        <w:szCs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pacing w:val="-1"/>
        <w:sz w:val="20"/>
        <w:szCs w:val="2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BF"/>
    <w:rsid w:val="00143433"/>
    <w:rsid w:val="00271ABF"/>
    <w:rsid w:val="002A5076"/>
    <w:rsid w:val="00444B29"/>
    <w:rsid w:val="004B36C4"/>
    <w:rsid w:val="00583B1A"/>
    <w:rsid w:val="005A534D"/>
    <w:rsid w:val="006124BF"/>
    <w:rsid w:val="00624739"/>
    <w:rsid w:val="00640442"/>
    <w:rsid w:val="00683046"/>
    <w:rsid w:val="007B34C6"/>
    <w:rsid w:val="0092531B"/>
    <w:rsid w:val="00984CA6"/>
    <w:rsid w:val="009A2C9D"/>
    <w:rsid w:val="00A50C87"/>
    <w:rsid w:val="00B13567"/>
    <w:rsid w:val="00B537E7"/>
    <w:rsid w:val="00C05F5C"/>
    <w:rsid w:val="00C15C96"/>
    <w:rsid w:val="00D14A15"/>
    <w:rsid w:val="00F07887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D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C944-8BA1-4F22-A2E4-F0C05218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3335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Ewa Mokiejewska</cp:lastModifiedBy>
  <cp:revision>6</cp:revision>
  <cp:lastPrinted>2020-06-09T07:56:00Z</cp:lastPrinted>
  <dcterms:created xsi:type="dcterms:W3CDTF">2020-05-13T10:36:00Z</dcterms:created>
  <dcterms:modified xsi:type="dcterms:W3CDTF">2020-11-30T12:42:00Z</dcterms:modified>
</cp:coreProperties>
</file>